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C133" w14:textId="77777777"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659A7620" w14:textId="77777777" w:rsidR="00B44D8D" w:rsidRPr="00097844" w:rsidRDefault="00CE2A9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/>
          <w:bCs/>
        </w:rPr>
        <w:t xml:space="preserve">         </w:t>
      </w:r>
      <w:r w:rsidR="00B44D8D" w:rsidRPr="00097844">
        <w:rPr>
          <w:rFonts w:ascii="Cambria" w:eastAsia="Times New Roman" w:hAnsi="Cambria" w:cs="Arial"/>
          <w:b/>
          <w:bCs/>
        </w:rPr>
        <w:t>Projekt</w:t>
      </w:r>
    </w:p>
    <w:p w14:paraId="71B29718" w14:textId="77777777" w:rsidR="00B44D8D" w:rsidRPr="0012361A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6"/>
          <w:szCs w:val="26"/>
        </w:rPr>
      </w:pP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="0058048F" w:rsidRPr="0012361A">
        <w:rPr>
          <w:rFonts w:ascii="Cambria" w:eastAsia="Times New Roman" w:hAnsi="Cambria" w:cs="Arial"/>
          <w:b/>
          <w:sz w:val="26"/>
          <w:szCs w:val="26"/>
          <w:u w:val="single"/>
        </w:rPr>
        <w:t xml:space="preserve">UMOWA SE. 022.   </w:t>
      </w:r>
      <w:r w:rsidR="002A4D5E">
        <w:rPr>
          <w:rFonts w:ascii="Cambria" w:eastAsia="Times New Roman" w:hAnsi="Cambria" w:cs="Arial"/>
          <w:b/>
          <w:sz w:val="26"/>
          <w:szCs w:val="26"/>
          <w:u w:val="single"/>
        </w:rPr>
        <w:t xml:space="preserve">   </w:t>
      </w:r>
      <w:r w:rsidR="0058048F" w:rsidRPr="0012361A">
        <w:rPr>
          <w:rFonts w:ascii="Cambria" w:eastAsia="Times New Roman" w:hAnsi="Cambria" w:cs="Arial"/>
          <w:b/>
          <w:sz w:val="26"/>
          <w:szCs w:val="26"/>
          <w:u w:val="single"/>
        </w:rPr>
        <w:t xml:space="preserve"> . 201</w:t>
      </w:r>
      <w:r w:rsidR="002A4D5E">
        <w:rPr>
          <w:rFonts w:ascii="Cambria" w:eastAsia="Times New Roman" w:hAnsi="Cambria" w:cs="Arial"/>
          <w:b/>
          <w:sz w:val="26"/>
          <w:szCs w:val="26"/>
          <w:u w:val="single"/>
        </w:rPr>
        <w:t>9</w:t>
      </w:r>
    </w:p>
    <w:p w14:paraId="6B5B5C04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14:paraId="2AE5FFAA" w14:textId="77777777" w:rsidR="004F6781" w:rsidRPr="001709AD" w:rsidRDefault="004F6781" w:rsidP="004F6781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1709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1709AD">
        <w:rPr>
          <w:rStyle w:val="FontStyle136"/>
          <w:rFonts w:ascii="Cambria" w:hAnsi="Cambria" w:cs="Arial"/>
          <w:b/>
          <w:u w:val="single"/>
        </w:rPr>
        <w:t>NIP 6591545868</w:t>
      </w:r>
      <w:r w:rsidRPr="001709AD">
        <w:rPr>
          <w:rStyle w:val="FontStyle136"/>
          <w:rFonts w:ascii="Cambria" w:hAnsi="Cambria" w:cs="Arial"/>
          <w:b/>
        </w:rPr>
        <w:t xml:space="preserve"> - Zarząd</w:t>
      </w:r>
      <w:r>
        <w:rPr>
          <w:rStyle w:val="FontStyle136"/>
          <w:rFonts w:ascii="Cambria" w:hAnsi="Cambria" w:cs="Arial"/>
          <w:b/>
        </w:rPr>
        <w:t>em</w:t>
      </w:r>
      <w:r w:rsidRPr="001709AD">
        <w:rPr>
          <w:rStyle w:val="FontStyle136"/>
          <w:rFonts w:ascii="Cambria" w:hAnsi="Cambria" w:cs="Arial"/>
          <w:b/>
        </w:rPr>
        <w:t xml:space="preserve"> Dróg Powiatowych w Miechowie  ul. Warszawska 11,  32-200 Miechów</w:t>
      </w:r>
    </w:p>
    <w:p w14:paraId="548DDA20" w14:textId="77777777"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4F6781">
        <w:rPr>
          <w:rFonts w:ascii="Cambria" w:hAnsi="Cambria" w:cs="Arial"/>
          <w:sz w:val="20"/>
          <w:szCs w:val="20"/>
        </w:rPr>
        <w:t>ym</w:t>
      </w:r>
      <w:r w:rsidRPr="0015433F">
        <w:rPr>
          <w:rFonts w:ascii="Cambria" w:hAnsi="Cambria" w:cs="Arial"/>
          <w:sz w:val="20"/>
          <w:szCs w:val="20"/>
        </w:rPr>
        <w:t xml:space="preserve"> przez :</w:t>
      </w:r>
    </w:p>
    <w:p w14:paraId="60F5CE65" w14:textId="77777777"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14:paraId="50FBF18D" w14:textId="77777777"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14:paraId="6C6E8789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14:paraId="67528063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14:paraId="63144C46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14:paraId="1CBF125E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69305A11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zwan</w:t>
      </w:r>
      <w:r w:rsidR="004F6781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14:paraId="7EFC27AC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14:paraId="2A8AE819" w14:textId="77777777" w:rsidR="008261ED" w:rsidRPr="006D3C34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</w:t>
      </w:r>
      <w:r w:rsidR="0050220B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 xml:space="preserve">h (tekst jednolity Dz. U. z </w:t>
      </w:r>
      <w:r w:rsidR="002A4D5E">
        <w:rPr>
          <w:rFonts w:ascii="Cambria" w:hAnsi="Cambria" w:cs="Arial"/>
          <w:sz w:val="20"/>
          <w:szCs w:val="20"/>
        </w:rPr>
        <w:t>16.10.</w:t>
      </w:r>
      <w:r w:rsidR="00C12C49">
        <w:rPr>
          <w:rFonts w:ascii="Cambria" w:hAnsi="Cambria" w:cs="Arial"/>
          <w:sz w:val="20"/>
          <w:szCs w:val="20"/>
        </w:rPr>
        <w:t>201</w:t>
      </w:r>
      <w:r w:rsidR="002A4D5E">
        <w:rPr>
          <w:rFonts w:ascii="Cambria" w:hAnsi="Cambria" w:cs="Arial"/>
          <w:sz w:val="20"/>
          <w:szCs w:val="20"/>
        </w:rPr>
        <w:t>8</w:t>
      </w:r>
      <w:r w:rsidR="00C12C49">
        <w:rPr>
          <w:rFonts w:ascii="Cambria" w:hAnsi="Cambria" w:cs="Arial"/>
          <w:sz w:val="20"/>
          <w:szCs w:val="20"/>
        </w:rPr>
        <w:t>r. poz. 19</w:t>
      </w:r>
      <w:r w:rsidR="002A4D5E">
        <w:rPr>
          <w:rFonts w:ascii="Cambria" w:hAnsi="Cambria" w:cs="Arial"/>
          <w:sz w:val="20"/>
          <w:szCs w:val="20"/>
        </w:rPr>
        <w:t>86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14:paraId="2DF6CF3D" w14:textId="77777777" w:rsidR="006D3C34" w:rsidRPr="006D3C34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14:paraId="3E6271B2" w14:textId="77777777" w:rsidR="00F15A11" w:rsidRPr="004850E9" w:rsidRDefault="00F15A11" w:rsidP="00F15A11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50E9">
        <w:rPr>
          <w:rFonts w:ascii="Cambria" w:hAnsi="Cambria" w:cs="Arial"/>
          <w:b/>
          <w:sz w:val="20"/>
          <w:szCs w:val="20"/>
        </w:rPr>
        <w:t>Przebudowa dróg powiatowych administrowanych przez ZDP w Miechowie w I półroczu 2019r. z podziałem na 2 zadania:</w:t>
      </w:r>
    </w:p>
    <w:p w14:paraId="61B09BD2" w14:textId="77777777" w:rsidR="00F15A11" w:rsidRPr="004850E9" w:rsidRDefault="00F15A11" w:rsidP="00F15A11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rFonts w:ascii="Cambria" w:hAnsi="Cambria" w:cs="Arial"/>
          <w:sz w:val="20"/>
          <w:szCs w:val="20"/>
        </w:rPr>
      </w:pPr>
      <w:r w:rsidRPr="004850E9">
        <w:rPr>
          <w:rFonts w:ascii="Cambria" w:hAnsi="Cambria" w:cs="Arial"/>
          <w:b/>
          <w:sz w:val="20"/>
          <w:szCs w:val="20"/>
        </w:rPr>
        <w:t>Zad.1</w:t>
      </w:r>
      <w:r w:rsidRPr="004850E9">
        <w:rPr>
          <w:rFonts w:ascii="Cambria" w:hAnsi="Cambria" w:cs="Arial"/>
          <w:sz w:val="20"/>
          <w:szCs w:val="20"/>
        </w:rPr>
        <w:t xml:space="preserve"> Przebudowa drogi powiatowej nr 1193K Chrapy – Przybysławice – Książ Wielki, odcinek Przybysławice – gr. gminy, dł. 4,703km, km0+000-4+703.</w:t>
      </w:r>
    </w:p>
    <w:p w14:paraId="4F569F2E" w14:textId="77777777" w:rsidR="00F15A11" w:rsidRPr="004850E9" w:rsidRDefault="00F15A11" w:rsidP="00F15A11">
      <w:pPr>
        <w:shd w:val="clear" w:color="auto" w:fill="FFFFFF"/>
        <w:tabs>
          <w:tab w:val="left" w:pos="6060"/>
        </w:tabs>
        <w:spacing w:line="276" w:lineRule="auto"/>
        <w:ind w:left="567" w:hanging="567"/>
        <w:rPr>
          <w:rFonts w:ascii="Cambria" w:hAnsi="Cambria" w:cs="Arial"/>
          <w:sz w:val="20"/>
          <w:szCs w:val="20"/>
        </w:rPr>
      </w:pPr>
      <w:r w:rsidRPr="004850E9">
        <w:rPr>
          <w:rFonts w:ascii="Cambria" w:hAnsi="Cambria" w:cs="Arial"/>
          <w:b/>
          <w:sz w:val="20"/>
          <w:szCs w:val="20"/>
        </w:rPr>
        <w:t xml:space="preserve">Zad.2  </w:t>
      </w:r>
      <w:r w:rsidRPr="004850E9">
        <w:rPr>
          <w:rFonts w:ascii="Cambria" w:hAnsi="Cambria" w:cs="Arial"/>
          <w:sz w:val="20"/>
          <w:szCs w:val="20"/>
        </w:rPr>
        <w:t xml:space="preserve">Przebudowa drogi powiatowej nr 1155K relacji Skała – </w:t>
      </w:r>
      <w:proofErr w:type="spellStart"/>
      <w:r w:rsidRPr="004850E9">
        <w:rPr>
          <w:rFonts w:ascii="Cambria" w:hAnsi="Cambria" w:cs="Arial"/>
          <w:sz w:val="20"/>
          <w:szCs w:val="20"/>
        </w:rPr>
        <w:t>Ostrysz</w:t>
      </w:r>
      <w:proofErr w:type="spellEnd"/>
      <w:r w:rsidRPr="004850E9">
        <w:rPr>
          <w:rFonts w:ascii="Cambria" w:hAnsi="Cambria" w:cs="Arial"/>
          <w:sz w:val="20"/>
          <w:szCs w:val="20"/>
        </w:rPr>
        <w:t xml:space="preserve"> –Ulina Wielka –Ulina Mała w m. Ulina Wielka, odc. od km 12+550 do km 13+535.31, dł.985.31m.</w:t>
      </w:r>
    </w:p>
    <w:p w14:paraId="7153EF42" w14:textId="77777777" w:rsidR="002A4D5E" w:rsidRDefault="002A4D5E" w:rsidP="002A4D5E">
      <w:pPr>
        <w:shd w:val="clear" w:color="auto" w:fill="FFFFFF" w:themeFill="background1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3C0EB54E" w14:textId="77777777"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Szczegółowy zakres przedmiotu umowy określa dokumentacja </w:t>
      </w:r>
      <w:r w:rsidR="004F6781">
        <w:rPr>
          <w:rFonts w:ascii="Cambria" w:hAnsi="Cambria" w:cs="Arial"/>
          <w:sz w:val="20"/>
          <w:szCs w:val="20"/>
        </w:rPr>
        <w:t>postępowania</w:t>
      </w:r>
      <w:r w:rsidRPr="0015433F">
        <w:rPr>
          <w:rFonts w:ascii="Cambria" w:hAnsi="Cambria" w:cs="Arial"/>
          <w:sz w:val="20"/>
          <w:szCs w:val="20"/>
        </w:rPr>
        <w:t>, nazwana w dalszej części umowy dokumentacją, obejmująca:</w:t>
      </w:r>
    </w:p>
    <w:p w14:paraId="70BA13F1" w14:textId="6BF0FF26" w:rsidR="00D474D1" w:rsidRPr="00D474D1" w:rsidRDefault="00D474D1" w:rsidP="00D474D1">
      <w:pPr>
        <w:pStyle w:val="Akapitzlist"/>
        <w:numPr>
          <w:ilvl w:val="0"/>
          <w:numId w:val="49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D474D1">
        <w:rPr>
          <w:rFonts w:ascii="Cambria" w:hAnsi="Cambria" w:cs="Arial"/>
          <w:sz w:val="20"/>
          <w:szCs w:val="20"/>
        </w:rPr>
        <w:t>Dokumentacja techniczna- cz. opisowa i cz. rysunkowa;</w:t>
      </w:r>
    </w:p>
    <w:p w14:paraId="2D9C0761" w14:textId="1EBF8FF9" w:rsidR="00D474D1" w:rsidRPr="00D474D1" w:rsidRDefault="00D474D1" w:rsidP="00D474D1">
      <w:pPr>
        <w:pStyle w:val="Akapitzlist"/>
        <w:numPr>
          <w:ilvl w:val="0"/>
          <w:numId w:val="49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D474D1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55D3CD68" w14:textId="77777777" w:rsidR="00D474D1" w:rsidRPr="004154AD" w:rsidRDefault="00D474D1" w:rsidP="00D474D1">
      <w:pPr>
        <w:numPr>
          <w:ilvl w:val="0"/>
          <w:numId w:val="49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specyfikacja istotnych warunków zamówienia,</w:t>
      </w:r>
    </w:p>
    <w:p w14:paraId="2E95BE36" w14:textId="397BFF53" w:rsidR="00B44D8D" w:rsidRPr="0015433F" w:rsidRDefault="00D474D1" w:rsidP="00D474D1">
      <w:pPr>
        <w:numPr>
          <w:ilvl w:val="0"/>
          <w:numId w:val="49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przedmiar robót</w:t>
      </w:r>
    </w:p>
    <w:p w14:paraId="41AEF56F" w14:textId="54D053BB" w:rsidR="00B44D8D" w:rsidRPr="00D474D1" w:rsidRDefault="00B44D8D" w:rsidP="00D474D1">
      <w:pPr>
        <w:pStyle w:val="Akapitzlist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D474D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D474D1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D474D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700A78AA" w14:textId="77777777" w:rsidR="00B44D8D" w:rsidRPr="0015433F" w:rsidRDefault="00B44D8D" w:rsidP="00D474D1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</w:t>
      </w:r>
      <w:r w:rsidR="00FA47F2">
        <w:rPr>
          <w:rFonts w:ascii="Cambria" w:hAnsi="Cambria" w:cs="Arial"/>
          <w:bCs/>
          <w:sz w:val="20"/>
          <w:szCs w:val="20"/>
        </w:rPr>
        <w:t xml:space="preserve"> </w:t>
      </w:r>
      <w:r w:rsidRPr="0015433F">
        <w:rPr>
          <w:rFonts w:ascii="Cambria" w:hAnsi="Cambria" w:cs="Arial"/>
          <w:bCs/>
          <w:sz w:val="20"/>
          <w:szCs w:val="20"/>
        </w:rPr>
        <w:t xml:space="preserve">2. </w:t>
      </w:r>
    </w:p>
    <w:p w14:paraId="5CC40DB0" w14:textId="77777777" w:rsidR="00B44D8D" w:rsidRDefault="00B44D8D" w:rsidP="00D474D1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Porozumiewanie się stron w sprawach związanych z wykonywaniem umowy odbywać się będzie poprzez zapisy w dzienniku budowy oraz w drodze korespondencji pisemnej doręczanej adresatom </w:t>
      </w:r>
      <w:r w:rsidR="00FA47F2">
        <w:rPr>
          <w:rFonts w:ascii="Cambria" w:hAnsi="Cambria" w:cs="Arial"/>
          <w:bCs/>
          <w:sz w:val="20"/>
          <w:szCs w:val="20"/>
        </w:rPr>
        <w:br/>
      </w:r>
      <w:r w:rsidRPr="0015433F">
        <w:rPr>
          <w:rFonts w:ascii="Cambria" w:hAnsi="Cambria" w:cs="Arial"/>
          <w:bCs/>
          <w:sz w:val="20"/>
          <w:szCs w:val="20"/>
        </w:rPr>
        <w:t>za pokwitowaniem.</w:t>
      </w:r>
    </w:p>
    <w:p w14:paraId="684E038F" w14:textId="77777777" w:rsidR="00B44D8D" w:rsidRPr="005416AE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b/>
          <w:bCs/>
          <w:sz w:val="20"/>
          <w:szCs w:val="20"/>
        </w:rPr>
        <w:t>§ 2</w:t>
      </w:r>
    </w:p>
    <w:p w14:paraId="13EB7100" w14:textId="77777777" w:rsidR="00B44D8D" w:rsidRPr="005416AE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A5ABDA1" w14:textId="77777777" w:rsidR="00804554" w:rsidRPr="00901E12" w:rsidRDefault="00804554" w:rsidP="006A3BEE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14:paraId="16299EE9" w14:textId="77777777" w:rsidR="00804554" w:rsidRPr="00901E12" w:rsidRDefault="00804554" w:rsidP="00804554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  <w:t>Zamawiający przekaże protokolarnie  Wykonawcy teren budowy w ciągu 7 dni kalendarzowych od  daty</w:t>
      </w:r>
      <w:r w:rsidR="002208C7"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podpisania umowy.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</w:p>
    <w:p w14:paraId="55C206D1" w14:textId="77777777" w:rsidR="00804554" w:rsidRPr="0015433F" w:rsidRDefault="00804554" w:rsidP="00804554">
      <w:pPr>
        <w:pStyle w:val="Style7"/>
        <w:widowControl/>
        <w:tabs>
          <w:tab w:val="left" w:pos="426"/>
          <w:tab w:val="left" w:pos="851"/>
          <w:tab w:val="left" w:pos="1418"/>
        </w:tabs>
        <w:spacing w:line="276" w:lineRule="auto"/>
        <w:ind w:left="426" w:firstLine="0"/>
        <w:rPr>
          <w:rFonts w:ascii="Cambria" w:hAnsi="Cambria" w:cs="Arial"/>
          <w:bCs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2)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Pr="00901E12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901E12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EC4FC2" w:rsidRPr="00901E12">
        <w:rPr>
          <w:rFonts w:ascii="Cambria" w:hAnsi="Cambria" w:cs="Calibri"/>
          <w:sz w:val="20"/>
          <w:szCs w:val="20"/>
        </w:rPr>
        <w:t>.</w:t>
      </w:r>
    </w:p>
    <w:p w14:paraId="0F8C6648" w14:textId="77777777" w:rsidR="00B44D8D" w:rsidRPr="0015433F" w:rsidRDefault="00B44D8D" w:rsidP="0080455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10852D13" w14:textId="07347F94" w:rsidR="00F15A11" w:rsidRPr="00EC1828" w:rsidRDefault="00B44D8D" w:rsidP="00D474D1">
      <w:pPr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EC1828">
        <w:rPr>
          <w:rFonts w:ascii="Cambria" w:hAnsi="Cambria" w:cs="Arial"/>
          <w:sz w:val="20"/>
          <w:szCs w:val="20"/>
        </w:rPr>
        <w:t xml:space="preserve"> </w:t>
      </w:r>
      <w:r w:rsidR="00F15A11">
        <w:rPr>
          <w:rFonts w:ascii="Cambria" w:hAnsi="Cambria" w:cs="Arial"/>
          <w:sz w:val="20"/>
          <w:szCs w:val="20"/>
        </w:rPr>
        <w:t xml:space="preserve">zad.1 </w:t>
      </w:r>
      <w:r w:rsidR="00EC1828">
        <w:rPr>
          <w:rFonts w:ascii="Cambria" w:hAnsi="Cambria" w:cs="Arial"/>
          <w:b/>
          <w:sz w:val="20"/>
          <w:szCs w:val="20"/>
        </w:rPr>
        <w:t xml:space="preserve">do  dnia </w:t>
      </w:r>
      <w:r w:rsidR="00F15A11">
        <w:rPr>
          <w:rFonts w:ascii="Cambria" w:hAnsi="Cambria" w:cs="Arial"/>
          <w:b/>
          <w:sz w:val="20"/>
          <w:szCs w:val="20"/>
        </w:rPr>
        <w:t>18.10.</w:t>
      </w:r>
      <w:r w:rsidR="00FA47F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416AE" w:rsidRPr="001262E8">
        <w:rPr>
          <w:rFonts w:ascii="Cambria" w:hAnsi="Cambria" w:cs="Arial"/>
          <w:b/>
          <w:bCs/>
          <w:sz w:val="20"/>
          <w:szCs w:val="20"/>
        </w:rPr>
        <w:t>201</w:t>
      </w:r>
      <w:r w:rsidR="002A4D5E">
        <w:rPr>
          <w:rFonts w:ascii="Cambria" w:hAnsi="Cambria" w:cs="Arial"/>
          <w:b/>
          <w:bCs/>
          <w:sz w:val="20"/>
          <w:szCs w:val="20"/>
        </w:rPr>
        <w:t>9</w:t>
      </w:r>
      <w:r w:rsidR="005416AE" w:rsidRPr="001262E8">
        <w:rPr>
          <w:rFonts w:ascii="Cambria" w:hAnsi="Cambria" w:cs="Arial"/>
          <w:b/>
          <w:bCs/>
          <w:sz w:val="20"/>
          <w:szCs w:val="20"/>
        </w:rPr>
        <w:t>r.</w:t>
      </w:r>
      <w:r w:rsidR="00F15A11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5A11">
        <w:rPr>
          <w:rFonts w:ascii="Cambria" w:hAnsi="Cambria" w:cs="Arial"/>
          <w:sz w:val="20"/>
          <w:szCs w:val="20"/>
        </w:rPr>
        <w:t xml:space="preserve">zad.2 </w:t>
      </w:r>
      <w:r w:rsidR="00F15A11">
        <w:rPr>
          <w:rFonts w:ascii="Cambria" w:hAnsi="Cambria" w:cs="Arial"/>
          <w:b/>
          <w:sz w:val="20"/>
          <w:szCs w:val="20"/>
        </w:rPr>
        <w:t>do  dnia 18.10.</w:t>
      </w:r>
      <w:r w:rsidR="00F15A1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5A11" w:rsidRPr="001262E8">
        <w:rPr>
          <w:rFonts w:ascii="Cambria" w:hAnsi="Cambria" w:cs="Arial"/>
          <w:b/>
          <w:bCs/>
          <w:sz w:val="20"/>
          <w:szCs w:val="20"/>
        </w:rPr>
        <w:t>201</w:t>
      </w:r>
      <w:r w:rsidR="00F15A11">
        <w:rPr>
          <w:rFonts w:ascii="Cambria" w:hAnsi="Cambria" w:cs="Arial"/>
          <w:b/>
          <w:bCs/>
          <w:sz w:val="20"/>
          <w:szCs w:val="20"/>
        </w:rPr>
        <w:t>9</w:t>
      </w:r>
      <w:r w:rsidR="00F15A11" w:rsidRPr="001262E8">
        <w:rPr>
          <w:rFonts w:ascii="Cambria" w:hAnsi="Cambria" w:cs="Arial"/>
          <w:b/>
          <w:bCs/>
          <w:sz w:val="20"/>
          <w:szCs w:val="20"/>
        </w:rPr>
        <w:t>r.</w:t>
      </w:r>
      <w:r w:rsidR="00F15A11">
        <w:rPr>
          <w:rFonts w:ascii="Cambria" w:hAnsi="Cambria" w:cs="Arial"/>
          <w:b/>
          <w:bCs/>
          <w:sz w:val="20"/>
          <w:szCs w:val="20"/>
        </w:rPr>
        <w:t xml:space="preserve">, </w:t>
      </w:r>
    </w:p>
    <w:p w14:paraId="183C9048" w14:textId="5A340166" w:rsidR="005416AE" w:rsidRPr="00EC1828" w:rsidRDefault="005416AE" w:rsidP="00D474D1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6677CF81" w14:textId="77777777" w:rsidR="00B44D8D" w:rsidRPr="00D474D1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</w:t>
      </w:r>
      <w:r w:rsidR="00804554">
        <w:rPr>
          <w:rFonts w:ascii="Cambria" w:hAnsi="Cambria" w:cs="Arial"/>
          <w:sz w:val="20"/>
          <w:szCs w:val="20"/>
        </w:rPr>
        <w:t>2</w:t>
      </w:r>
      <w:r w:rsidRPr="0015433F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14:paraId="56052314" w14:textId="3576E5BB" w:rsidR="00D474D1" w:rsidRPr="0015433F" w:rsidRDefault="00D474D1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 xml:space="preserve">Wykonawca w celu zawarcia umowy przedstawi Zamawiającemu harmonogram rzeczowo – finansowy </w:t>
      </w:r>
      <w:r w:rsidRPr="00C1313A">
        <w:rPr>
          <w:rFonts w:ascii="Cambria" w:hAnsi="Cambria" w:cs="Arial"/>
          <w:sz w:val="20"/>
          <w:szCs w:val="20"/>
        </w:rPr>
        <w:t>robót, który będzie uwzględniał terminy wykonania poszczególnych elementów robót i ich wartość</w:t>
      </w:r>
    </w:p>
    <w:p w14:paraId="1D606E4B" w14:textId="77777777" w:rsidR="00A02B85" w:rsidRDefault="00A02B85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1773F257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14:paraId="5624A4D5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>w terminie 7 dni od daty ich ujawnienia.</w:t>
      </w:r>
    </w:p>
    <w:p w14:paraId="56D4662E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</w:t>
      </w:r>
      <w:r w:rsidR="00D55BB0" w:rsidRPr="00D55BB0">
        <w:rPr>
          <w:rFonts w:ascii="Cambria" w:hAnsi="Cambria" w:cs="Calibri"/>
          <w:sz w:val="20"/>
          <w:szCs w:val="20"/>
        </w:rPr>
        <w:t xml:space="preserve"> </w:t>
      </w:r>
      <w:r w:rsidR="00D55BB0" w:rsidRPr="00521675">
        <w:rPr>
          <w:rFonts w:ascii="Cambria" w:hAnsi="Cambria" w:cs="Calibri"/>
          <w:sz w:val="20"/>
          <w:szCs w:val="20"/>
        </w:rPr>
        <w:t>i kontynuowaniu robót bez usunięcia tej wady</w:t>
      </w:r>
      <w:r w:rsidR="00D55BB0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14:paraId="2D60D4A5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76CA80ED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14:paraId="51C0ECC6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5BB0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222EA4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1483853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AA5C488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44718353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="00FA47F2">
        <w:rPr>
          <w:rFonts w:ascii="Cambria" w:hAnsi="Cambria" w:cs="Arial"/>
          <w:b w:val="0"/>
          <w:sz w:val="20"/>
        </w:rPr>
        <w:br/>
      </w:r>
      <w:r w:rsidRPr="00222EA4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14:paraId="51C7F2F9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7EC122E7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52650010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te określone w umowie podstawowej pomiędzy Zamawiającym i Wykonawcą </w:t>
      </w:r>
    </w:p>
    <w:p w14:paraId="07C0414E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i Wykonawcą </w:t>
      </w:r>
    </w:p>
    <w:p w14:paraId="7595F87E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156AEB98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FA47F2">
        <w:rPr>
          <w:rFonts w:ascii="Cambria" w:hAnsi="Cambria" w:cs="Arial"/>
          <w:bCs/>
          <w:sz w:val="20"/>
          <w:szCs w:val="20"/>
        </w:rPr>
        <w:br/>
      </w:r>
      <w:r w:rsidRPr="00222EA4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41DCD666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>Zamawiający w terminie 7 dni</w:t>
      </w:r>
      <w:r w:rsidR="00D55BB0">
        <w:rPr>
          <w:rFonts w:ascii="Cambria" w:hAnsi="Cambria" w:cs="Arial"/>
          <w:b w:val="0"/>
          <w:bCs/>
          <w:sz w:val="20"/>
        </w:rPr>
        <w:t xml:space="preserve"> roboczych  </w:t>
      </w:r>
      <w:r w:rsidRPr="00222EA4">
        <w:rPr>
          <w:rFonts w:ascii="Cambria" w:hAnsi="Cambria" w:cs="Arial"/>
          <w:b w:val="0"/>
          <w:bCs/>
          <w:sz w:val="20"/>
        </w:rPr>
        <w:t xml:space="preserve">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5019D907" w14:textId="77777777" w:rsidR="002F4D99" w:rsidRPr="00222EA4" w:rsidRDefault="002F4D99" w:rsidP="004F371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</w:r>
      <w:r w:rsidR="004F3711" w:rsidRPr="004F371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4F3711" w:rsidRPr="004F3711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222EA4">
        <w:rPr>
          <w:rFonts w:ascii="Cambria" w:hAnsi="Cambria" w:cs="Arial"/>
          <w:b w:val="0"/>
          <w:bCs/>
          <w:sz w:val="20"/>
        </w:rPr>
        <w:t xml:space="preserve">. </w:t>
      </w:r>
    </w:p>
    <w:p w14:paraId="0AA7B072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E28C327" w14:textId="77777777" w:rsidR="002F4D99" w:rsidRPr="00816599" w:rsidRDefault="003617A2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lastRenderedPageBreak/>
        <w:t xml:space="preserve">9.    </w:t>
      </w:r>
      <w:r w:rsidR="00FA47F2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 xml:space="preserve"> </w:t>
      </w:r>
      <w:r w:rsidR="002F4D99" w:rsidRPr="00222EA4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</w:t>
      </w:r>
      <w:r w:rsidR="002F4D99">
        <w:rPr>
          <w:rFonts w:ascii="Cambria" w:hAnsi="Cambria" w:cs="Arial"/>
          <w:b w:val="0"/>
          <w:sz w:val="20"/>
        </w:rPr>
        <w:t>22a</w:t>
      </w:r>
      <w:r w:rsidR="002F4D99" w:rsidRPr="00222EA4">
        <w:rPr>
          <w:rFonts w:ascii="Cambria" w:hAnsi="Cambria" w:cs="Arial"/>
          <w:b w:val="0"/>
          <w:sz w:val="20"/>
        </w:rPr>
        <w:t xml:space="preserve"> ust. </w:t>
      </w:r>
      <w:r w:rsidR="002F4D99">
        <w:rPr>
          <w:rFonts w:ascii="Cambria" w:hAnsi="Cambria" w:cs="Arial"/>
          <w:b w:val="0"/>
          <w:sz w:val="20"/>
        </w:rPr>
        <w:t>1</w:t>
      </w:r>
      <w:r w:rsidR="002F4D99" w:rsidRPr="00222EA4">
        <w:rPr>
          <w:rFonts w:ascii="Cambria" w:hAnsi="Cambria" w:cs="Arial"/>
          <w:b w:val="0"/>
          <w:sz w:val="20"/>
        </w:rPr>
        <w:t xml:space="preserve"> ustawy PZP, w celu wykazania spełniania warunków udziału </w:t>
      </w:r>
      <w:r w:rsidR="00FA47F2">
        <w:rPr>
          <w:rFonts w:ascii="Cambria" w:hAnsi="Cambria" w:cs="Arial"/>
          <w:b w:val="0"/>
          <w:sz w:val="20"/>
        </w:rPr>
        <w:br/>
      </w:r>
      <w:r w:rsidR="002F4D99" w:rsidRPr="00222EA4">
        <w:rPr>
          <w:rFonts w:ascii="Cambria" w:hAnsi="Cambria" w:cs="Arial"/>
          <w:b w:val="0"/>
          <w:sz w:val="20"/>
        </w:rPr>
        <w:t xml:space="preserve">w postępowaniu, o których mowa w art. 22 ust. 1 ustawy PZP, wykonawca jest obowiązany wykazać zamawiającemu, iż proponowany inny podwykonawca lub wykonawca samodzielnie spełnia je w stopniu nie </w:t>
      </w:r>
      <w:r w:rsidR="002F4D99" w:rsidRPr="00816599">
        <w:rPr>
          <w:rFonts w:ascii="Cambria" w:hAnsi="Cambria" w:cs="Arial"/>
          <w:b w:val="0"/>
          <w:sz w:val="20"/>
        </w:rPr>
        <w:t>mniejszym niż wymagany w trakcie postępowania o udzielenie zamówienia.</w:t>
      </w:r>
    </w:p>
    <w:p w14:paraId="5CD3A2C8" w14:textId="77777777" w:rsidR="002F4D99" w:rsidRPr="00816599" w:rsidRDefault="002F4D99" w:rsidP="0069175E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816599">
        <w:rPr>
          <w:rFonts w:ascii="Cambria" w:hAnsi="Cambria" w:cs="Arial"/>
          <w:b w:val="0"/>
          <w:sz w:val="20"/>
        </w:rPr>
        <w:t>Podwykonawcą robót w zakresie  ……………………................... będzie.........................</w:t>
      </w:r>
    </w:p>
    <w:p w14:paraId="3E18B6E9" w14:textId="6A46AD3A" w:rsidR="002F4D99" w:rsidRPr="00816599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Tahoma"/>
          <w:b w:val="0"/>
          <w:sz w:val="16"/>
          <w:szCs w:val="16"/>
        </w:rPr>
      </w:pPr>
      <w:r w:rsidRPr="00816599">
        <w:rPr>
          <w:rFonts w:ascii="Cambria" w:hAnsi="Cambria" w:cs="Tahoma"/>
          <w:b w:val="0"/>
          <w:sz w:val="16"/>
          <w:szCs w:val="16"/>
        </w:rPr>
        <w:t xml:space="preserve">                                </w:t>
      </w:r>
      <w:r w:rsidR="00371F1E" w:rsidRPr="00816599">
        <w:rPr>
          <w:rFonts w:ascii="Cambria" w:hAnsi="Cambria" w:cs="Tahoma"/>
          <w:b w:val="0"/>
          <w:sz w:val="16"/>
          <w:szCs w:val="16"/>
        </w:rPr>
        <w:t xml:space="preserve">           </w:t>
      </w:r>
      <w:r w:rsidRPr="00816599">
        <w:rPr>
          <w:rFonts w:ascii="Cambria" w:hAnsi="Cambria" w:cs="Tahoma"/>
          <w:b w:val="0"/>
          <w:sz w:val="16"/>
          <w:szCs w:val="16"/>
        </w:rPr>
        <w:t xml:space="preserve">         ( z podaniem numerów pozycji z kosztorysu ofertowego )</w:t>
      </w:r>
    </w:p>
    <w:p w14:paraId="552DE3D5" w14:textId="77777777" w:rsidR="008D398B" w:rsidRDefault="008D398B" w:rsidP="0069175E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</w:t>
      </w:r>
      <w:r w:rsidRPr="008D398B">
        <w:rPr>
          <w:rFonts w:ascii="Cambria" w:hAnsi="Cambria" w:cs="Arial"/>
          <w:sz w:val="20"/>
          <w:szCs w:val="20"/>
        </w:rPr>
        <w:t xml:space="preserve"> budowlane w tym obsługa maszyn i urządzeń budowlanych: </w:t>
      </w:r>
    </w:p>
    <w:p w14:paraId="5C8A3E64" w14:textId="77777777" w:rsidR="008D398B" w:rsidRPr="008D398B" w:rsidRDefault="008D398B" w:rsidP="008D398B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E885E44" w14:textId="77777777"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</w:t>
      </w:r>
      <w:r w:rsidR="004B0097">
        <w:rPr>
          <w:rFonts w:ascii="Cambria" w:hAnsi="Cambria" w:cs="Arial"/>
          <w:sz w:val="20"/>
          <w:szCs w:val="20"/>
        </w:rPr>
        <w:t>o</w:t>
      </w:r>
      <w:r w:rsidRPr="00526F77">
        <w:rPr>
          <w:rFonts w:ascii="Cambria" w:hAnsi="Cambria" w:cs="Arial"/>
          <w:sz w:val="20"/>
          <w:szCs w:val="20"/>
        </w:rPr>
        <w:t xml:space="preserve">bowiązek </w:t>
      </w:r>
      <w:r w:rsidR="004B0097">
        <w:rPr>
          <w:rFonts w:ascii="Cambria" w:hAnsi="Cambria" w:cs="Arial"/>
          <w:sz w:val="20"/>
          <w:szCs w:val="20"/>
        </w:rPr>
        <w:t>z</w:t>
      </w:r>
      <w:r w:rsidRPr="00526F77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wraz z oświadczeniem, że okazane </w:t>
      </w:r>
      <w:r w:rsidR="00EE62F4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do  wglądu kopie umów o pracę osób wymienionych na tej liście są zgodne z prawdą (Zamawiający nie będzie kopiował, gromadził ani przetwarzał danych osobowych zawartych w okazanych umowach </w:t>
      </w:r>
      <w:r w:rsidR="00EE62F4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o pracę.)  Nie przedłożenie listy  osób mających wykonywać przedmiot zamówienia upoważnia Zamawiającego i wyznaczonego przedstawiciela  do niedopuszczenia tych osób do pracy. </w:t>
      </w:r>
    </w:p>
    <w:p w14:paraId="10952BAD" w14:textId="77777777"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45B93E93" w14:textId="77777777"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</w:t>
      </w:r>
      <w:r w:rsidR="00EE62F4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>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6EA2661D" w14:textId="77777777" w:rsidR="008D398B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67346922" w14:textId="77777777" w:rsidR="00B44D8D" w:rsidRPr="00856C0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/>
          <w:sz w:val="20"/>
          <w:szCs w:val="20"/>
        </w:rPr>
        <w:t>§ 4</w:t>
      </w:r>
    </w:p>
    <w:p w14:paraId="60B22E44" w14:textId="77777777" w:rsidR="00B44D8D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56C0D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56C0D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56C0D">
        <w:rPr>
          <w:rFonts w:ascii="Cambria" w:hAnsi="Cambria" w:cs="Arial"/>
          <w:bCs/>
          <w:sz w:val="20"/>
          <w:szCs w:val="20"/>
        </w:rPr>
        <w:t xml:space="preserve">zgodnie z </w:t>
      </w:r>
      <w:r w:rsidRPr="00856C0D">
        <w:rPr>
          <w:rFonts w:ascii="Cambria" w:hAnsi="Cambria" w:cs="Arial"/>
          <w:sz w:val="20"/>
          <w:szCs w:val="20"/>
        </w:rPr>
        <w:t>ustaw</w:t>
      </w:r>
      <w:r w:rsidR="001D4587" w:rsidRPr="00856C0D">
        <w:rPr>
          <w:rFonts w:ascii="Cambria" w:hAnsi="Cambria" w:cs="Arial"/>
          <w:sz w:val="20"/>
          <w:szCs w:val="20"/>
        </w:rPr>
        <w:t>ą</w:t>
      </w:r>
      <w:r w:rsidRPr="00856C0D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C851D9" w:rsidRPr="00856C0D">
        <w:rPr>
          <w:rFonts w:ascii="Cambria" w:hAnsi="Cambria" w:cs="Arial"/>
          <w:sz w:val="20"/>
          <w:szCs w:val="20"/>
        </w:rPr>
        <w:t>1332</w:t>
      </w:r>
      <w:r w:rsidR="001D4587" w:rsidRPr="00856C0D">
        <w:rPr>
          <w:rFonts w:ascii="Cambria" w:hAnsi="Cambria" w:cs="Arial"/>
          <w:sz w:val="20"/>
          <w:szCs w:val="20"/>
        </w:rPr>
        <w:t>).</w:t>
      </w:r>
      <w:r w:rsidR="00EC4FC2" w:rsidRPr="00856C0D">
        <w:rPr>
          <w:rFonts w:ascii="Cambria" w:hAnsi="Cambria" w:cs="Arial"/>
          <w:sz w:val="20"/>
          <w:szCs w:val="20"/>
        </w:rPr>
        <w:t xml:space="preserve"> </w:t>
      </w:r>
      <w:r w:rsidR="00EC4FC2" w:rsidRPr="00856C0D">
        <w:rPr>
          <w:rFonts w:ascii="Cambria" w:hAnsi="Cambria" w:cs="Arial"/>
          <w:b/>
          <w:sz w:val="20"/>
          <w:szCs w:val="20"/>
        </w:rPr>
        <w:t>Inspektorem nadzoru</w:t>
      </w:r>
      <w:r w:rsidR="00EC4FC2" w:rsidRPr="00856C0D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14:paraId="2EA5DCA4" w14:textId="77777777" w:rsidR="00EC4FC2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Ustanowionym przez Wykonawcę </w:t>
      </w:r>
      <w:r w:rsidRPr="00856C0D">
        <w:rPr>
          <w:rFonts w:ascii="Cambria" w:hAnsi="Cambria" w:cs="Arial"/>
          <w:b/>
          <w:sz w:val="20"/>
          <w:szCs w:val="20"/>
        </w:rPr>
        <w:t>Kierownikiem budowy</w:t>
      </w:r>
      <w:r w:rsidRPr="00856C0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14:paraId="2C0E55AC" w14:textId="77777777" w:rsidR="00B44D8D" w:rsidRPr="00856C0D" w:rsidRDefault="00EC4FC2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Wskazane osoby </w:t>
      </w:r>
      <w:r w:rsidR="00B44D8D" w:rsidRPr="00856C0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="00B44D8D" w:rsidRPr="00856C0D">
        <w:rPr>
          <w:rFonts w:ascii="Cambria" w:hAnsi="Cambria" w:cs="Arial"/>
          <w:sz w:val="20"/>
          <w:szCs w:val="20"/>
        </w:rPr>
        <w:t xml:space="preserve">(tekst jednolity </w:t>
      </w:r>
      <w:r w:rsidR="00B44D8D"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="00B44D8D"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856C0D">
        <w:rPr>
          <w:rFonts w:ascii="Cambria" w:hAnsi="Cambria" w:cs="Arial"/>
          <w:sz w:val="20"/>
          <w:szCs w:val="20"/>
        </w:rPr>
        <w:t>1332</w:t>
      </w:r>
      <w:r w:rsidR="00B44D8D" w:rsidRPr="00856C0D">
        <w:rPr>
          <w:rFonts w:ascii="Cambria" w:hAnsi="Cambria" w:cs="Arial"/>
          <w:sz w:val="20"/>
          <w:szCs w:val="20"/>
        </w:rPr>
        <w:t xml:space="preserve">). </w:t>
      </w:r>
    </w:p>
    <w:p w14:paraId="3CF9760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931125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14:paraId="7A99E88C" w14:textId="77777777" w:rsidR="002F4D99" w:rsidRPr="008D398B" w:rsidRDefault="002F4D99" w:rsidP="0069175E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</w:t>
      </w:r>
      <w:r w:rsidR="00EE62F4">
        <w:rPr>
          <w:rFonts w:ascii="Cambria" w:hAnsi="Cambria" w:cs="Arial"/>
          <w:sz w:val="20"/>
          <w:szCs w:val="20"/>
        </w:rPr>
        <w:br/>
      </w:r>
      <w:r w:rsidRPr="008D398B">
        <w:rPr>
          <w:rFonts w:ascii="Cambria" w:hAnsi="Cambria" w:cs="Arial"/>
          <w:sz w:val="20"/>
          <w:szCs w:val="20"/>
        </w:rPr>
        <w:t xml:space="preserve">do personelu Wykonawcy lub jego podwykonawcy oraz uzasadni swoje żądanie, to Wykonawca spowoduje, że osoba ta w ciągu 7 dni opuści teren budowy i nie będzie miała żadnego dalszego wpływu i związku </w:t>
      </w:r>
      <w:r w:rsidR="00EE62F4">
        <w:rPr>
          <w:rFonts w:ascii="Cambria" w:hAnsi="Cambria" w:cs="Arial"/>
          <w:sz w:val="20"/>
          <w:szCs w:val="20"/>
        </w:rPr>
        <w:br/>
      </w:r>
      <w:r w:rsidRPr="008D398B"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7D7B4B9A" w14:textId="77777777"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E103FD0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506D0BEB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26F0BDE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792700C9" w14:textId="77777777"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856279D" w14:textId="77777777"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</w:t>
      </w:r>
      <w:r w:rsidR="00EE62F4">
        <w:rPr>
          <w:rFonts w:ascii="Cambria" w:hAnsi="Cambria" w:cs="Arial"/>
          <w:sz w:val="20"/>
          <w:szCs w:val="20"/>
        </w:rPr>
        <w:br/>
      </w:r>
      <w:r w:rsidRPr="00903203">
        <w:rPr>
          <w:rFonts w:ascii="Cambria" w:hAnsi="Cambria" w:cs="Arial"/>
          <w:sz w:val="20"/>
          <w:szCs w:val="20"/>
        </w:rPr>
        <w:t>i art. 46 ustawy Prawo budowlane.</w:t>
      </w:r>
    </w:p>
    <w:p w14:paraId="4C3AA7E6" w14:textId="77777777" w:rsidR="002F4D99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0147F1AF" w14:textId="77777777" w:rsidR="00AF0252" w:rsidRPr="004154AD" w:rsidRDefault="00AF0252" w:rsidP="0069175E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>Od daty protokolarnego przejęcia budowy do końcowego odbioru robót, Wykonawca ponosi odpowiedzialność na zasadach ogólnych, za wszelkie szkody powstałe na budowie.</w:t>
      </w:r>
    </w:p>
    <w:p w14:paraId="400F72DB" w14:textId="77777777"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2BB622D0" w14:textId="77777777" w:rsidR="00B44D8D" w:rsidRPr="004A7875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>§ 6</w:t>
      </w:r>
    </w:p>
    <w:p w14:paraId="0562500C" w14:textId="77777777" w:rsidR="00B44D8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 xml:space="preserve"> </w:t>
      </w:r>
      <w:r w:rsidR="004A7875" w:rsidRPr="004A7875">
        <w:rPr>
          <w:rFonts w:ascii="Cambria" w:eastAsia="Calibri" w:hAnsi="Cambria" w:cs="Calibri"/>
          <w:b/>
          <w:bCs/>
          <w:sz w:val="20"/>
          <w:szCs w:val="20"/>
        </w:rPr>
        <w:t>Wykonawca</w:t>
      </w:r>
      <w:r w:rsidR="004A7875" w:rsidRPr="000969E4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4A7875" w:rsidRPr="000969E4">
        <w:rPr>
          <w:rFonts w:ascii="Cambria" w:eastAsia="Calibri" w:hAnsi="Cambria" w:cs="Calibri"/>
          <w:sz w:val="20"/>
          <w:szCs w:val="20"/>
        </w:rPr>
        <w:t xml:space="preserve">w ramach przysługującego mu wynagrodzenia, o którym mowa w </w:t>
      </w:r>
      <w:r w:rsidR="004A7875" w:rsidRPr="000969E4">
        <w:rPr>
          <w:rFonts w:ascii="Cambria" w:eastAsia="Calibri" w:hAnsi="Cambria" w:cs="Calibri"/>
          <w:b/>
          <w:bCs/>
          <w:sz w:val="20"/>
          <w:szCs w:val="20"/>
        </w:rPr>
        <w:t>§ 10 ust. 1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14:paraId="27A57E9A" w14:textId="77777777" w:rsidR="00DE1704" w:rsidRPr="0015433F" w:rsidRDefault="00DE1704" w:rsidP="00DE1704">
      <w:p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</w:p>
    <w:p w14:paraId="12F6B429" w14:textId="77777777" w:rsidR="00B44D8D" w:rsidRDefault="00B44D8D" w:rsidP="00EE62F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w szczególności badań zagęszczenia podłoża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i warstw konstrukcyjnych, wykona kosztorys powykonawczy z wykonanych robót oraz zapewni sprawne przeprowadzenie odbioru technicznego, który dokonuje komisja składająca się z inspektora nadzoru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i kierownika budowy oraz pracowników Zamawiającego. </w:t>
      </w:r>
    </w:p>
    <w:p w14:paraId="1D6A570C" w14:textId="77777777" w:rsidR="00B44D8D" w:rsidRPr="0015433F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139A2C26" w14:textId="77777777" w:rsidR="004A7875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</w:t>
      </w:r>
    </w:p>
    <w:p w14:paraId="1C9C578B" w14:textId="77777777"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4D729A4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14:paraId="3D65509F" w14:textId="77777777"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14:paraId="72D2A7A5" w14:textId="77777777" w:rsidR="002F4D99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14:paraId="16765483" w14:textId="77777777" w:rsidR="002F4D99" w:rsidRPr="00346263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</w:t>
      </w:r>
      <w:r w:rsidR="00EE62F4">
        <w:rPr>
          <w:rFonts w:ascii="Cambria" w:hAnsi="Cambria" w:cs="Arial"/>
          <w:sz w:val="20"/>
          <w:szCs w:val="20"/>
        </w:rPr>
        <w:br/>
      </w:r>
      <w:r w:rsidRPr="00346263">
        <w:rPr>
          <w:rFonts w:ascii="Cambria" w:hAnsi="Cambria" w:cs="Arial"/>
          <w:sz w:val="20"/>
          <w:szCs w:val="20"/>
        </w:rPr>
        <w:t xml:space="preserve">i form planu bezpieczeństwa i ochrony zdrowia oraz szczegółowego zakresu rodzaju robót budowlanych, stwarzających zagrożenia bezpieczeństwa i zdrowia ludzi i dostarczy go Zamawiającemu. </w:t>
      </w:r>
    </w:p>
    <w:p w14:paraId="5494EAE6" w14:textId="77777777" w:rsidR="002F4D99" w:rsidRPr="00856C0D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70045411" w14:textId="77777777" w:rsidR="00E20906" w:rsidRPr="00856C0D" w:rsidRDefault="00E20906" w:rsidP="0069175E">
      <w:pPr>
        <w:pStyle w:val="Standard"/>
        <w:numPr>
          <w:ilvl w:val="0"/>
          <w:numId w:val="32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Materiały z rozbiórki i nienadające się do użytku Wykonawca zagospodaruje we własnym zakresie zgodnie z Ustawą z dnia 14 grudnia 2012r. o odpadach (</w:t>
      </w:r>
      <w:r w:rsidRPr="00856C0D">
        <w:rPr>
          <w:rFonts w:ascii="Cambria" w:hAnsi="Cambria" w:cs="Arial"/>
          <w:sz w:val="20"/>
          <w:szCs w:val="20"/>
        </w:rPr>
        <w:t xml:space="preserve">Dz.U. z 2016 poz. 1987 z </w:t>
      </w:r>
      <w:proofErr w:type="spellStart"/>
      <w:r w:rsidRPr="00856C0D">
        <w:rPr>
          <w:rFonts w:ascii="Cambria" w:hAnsi="Cambria" w:cs="Arial"/>
          <w:sz w:val="20"/>
          <w:szCs w:val="20"/>
        </w:rPr>
        <w:t>poź</w:t>
      </w:r>
      <w:proofErr w:type="spellEnd"/>
      <w:r w:rsidRPr="00856C0D">
        <w:rPr>
          <w:rFonts w:ascii="Cambria" w:hAnsi="Cambria" w:cs="Arial"/>
          <w:sz w:val="20"/>
          <w:szCs w:val="20"/>
        </w:rPr>
        <w:t>. zm.</w:t>
      </w:r>
      <w:r w:rsidRPr="00856C0D">
        <w:rPr>
          <w:rFonts w:ascii="Cambria" w:hAnsi="Cambria"/>
          <w:sz w:val="20"/>
          <w:szCs w:val="20"/>
        </w:rPr>
        <w:t xml:space="preserve">) </w:t>
      </w:r>
    </w:p>
    <w:p w14:paraId="7119FA32" w14:textId="77777777" w:rsidR="00E20906" w:rsidRDefault="00E20906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  <w:r w:rsidRPr="00856C0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856C0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856C0D">
        <w:rPr>
          <w:rFonts w:ascii="Cambria" w:hAnsi="Cambria"/>
          <w:bCs/>
          <w:sz w:val="20"/>
          <w:szCs w:val="20"/>
        </w:rPr>
        <w:t>we wskazanym przez Zamawiającego miejscu składowania na bazie materiałowej w Chrustach k.</w:t>
      </w:r>
      <w:r w:rsidR="00C16A51">
        <w:rPr>
          <w:rFonts w:ascii="Cambria" w:hAnsi="Cambria"/>
          <w:bCs/>
          <w:sz w:val="20"/>
          <w:szCs w:val="20"/>
        </w:rPr>
        <w:t xml:space="preserve"> </w:t>
      </w:r>
      <w:r w:rsidRPr="00856C0D">
        <w:rPr>
          <w:rFonts w:ascii="Cambria" w:hAnsi="Cambria"/>
          <w:bCs/>
          <w:sz w:val="20"/>
          <w:szCs w:val="20"/>
        </w:rPr>
        <w:t>Książa Wlk.</w:t>
      </w:r>
    </w:p>
    <w:p w14:paraId="0CA05145" w14:textId="77777777" w:rsidR="00AF0252" w:rsidRPr="00856C0D" w:rsidRDefault="00AF0252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</w:p>
    <w:p w14:paraId="7D5A7657" w14:textId="77777777" w:rsidR="00E20906" w:rsidRPr="002208C7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08C7">
        <w:rPr>
          <w:rFonts w:ascii="Cambria" w:hAnsi="Cambria"/>
          <w:sz w:val="20"/>
          <w:szCs w:val="20"/>
        </w:rPr>
        <w:t>W</w:t>
      </w:r>
      <w:r w:rsidRPr="002208C7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2208C7">
        <w:rPr>
          <w:rFonts w:ascii="Cambria" w:hAnsi="Cambria"/>
          <w:sz w:val="20"/>
          <w:szCs w:val="20"/>
        </w:rPr>
        <w:t>. O</w:t>
      </w:r>
      <w:r w:rsidRPr="002208C7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14:paraId="127AE33E" w14:textId="77777777" w:rsidR="00E20906" w:rsidRPr="00856C0D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W</w:t>
      </w:r>
      <w:r w:rsidRPr="00856C0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14:paraId="0F6C69EA" w14:textId="77777777"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4D27E5D0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14:paraId="0EA8320F" w14:textId="77777777"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65952697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14:paraId="25F65117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14:paraId="759197D9" w14:textId="77777777" w:rsidR="00B44D8D" w:rsidRPr="001262E8" w:rsidRDefault="00B44D8D" w:rsidP="00680B12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262E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62E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62E8">
        <w:rPr>
          <w:rFonts w:ascii="Cambria" w:hAnsi="Cambria" w:cs="Arial"/>
          <w:b/>
          <w:bCs/>
          <w:sz w:val="20"/>
          <w:szCs w:val="20"/>
        </w:rPr>
        <w:t>Zamawiającego</w:t>
      </w:r>
      <w:r w:rsidRPr="001262E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62E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62E8">
        <w:rPr>
          <w:rFonts w:ascii="Cambria" w:hAnsi="Cambria" w:cs="Arial"/>
          <w:sz w:val="20"/>
          <w:szCs w:val="20"/>
        </w:rPr>
        <w:t>(Inspektora Nadzoru) przed ich wbudowaniem.</w:t>
      </w:r>
    </w:p>
    <w:p w14:paraId="6D7B5E62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14:paraId="30E0CDDD" w14:textId="77777777"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lastRenderedPageBreak/>
        <w:t>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3B465F4B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15C28914" w14:textId="77777777" w:rsidR="00B44D8D" w:rsidRPr="00E50546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sz w:val="20"/>
          <w:szCs w:val="20"/>
        </w:rPr>
        <w:t>§ 10</w:t>
      </w:r>
    </w:p>
    <w:p w14:paraId="63118D05" w14:textId="77777777" w:rsidR="00DE6932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</w:p>
    <w:p w14:paraId="335BE0F8" w14:textId="4D65043E" w:rsidR="00D25E87" w:rsidRPr="005742C2" w:rsidRDefault="00DE6932" w:rsidP="00DE693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Cs/>
          <w:i/>
          <w:sz w:val="20"/>
          <w:szCs w:val="20"/>
        </w:rPr>
      </w:pPr>
      <w:r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F15A11">
        <w:rPr>
          <w:rFonts w:ascii="Cambria" w:hAnsi="Cambria" w:cs="Arial"/>
          <w:bCs/>
          <w:i/>
          <w:sz w:val="20"/>
          <w:szCs w:val="20"/>
        </w:rPr>
        <w:t>2</w:t>
      </w:r>
      <w:r w:rsidRPr="005742C2">
        <w:rPr>
          <w:rFonts w:ascii="Cambria" w:hAnsi="Cambria" w:cs="Arial"/>
          <w:bCs/>
          <w:i/>
          <w:sz w:val="20"/>
          <w:szCs w:val="20"/>
        </w:rPr>
        <w:t>)</w:t>
      </w:r>
      <w:r w:rsidR="00B44D8D" w:rsidRPr="005742C2">
        <w:rPr>
          <w:rFonts w:ascii="Cambria" w:hAnsi="Cambria" w:cs="Arial"/>
          <w:i/>
          <w:sz w:val="20"/>
          <w:szCs w:val="20"/>
        </w:rPr>
        <w:t xml:space="preserve"> </w:t>
      </w:r>
    </w:p>
    <w:p w14:paraId="66D25000" w14:textId="77777777" w:rsidR="00B44D8D" w:rsidRPr="00E50546" w:rsidRDefault="00B44D8D" w:rsidP="00D25E8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sz w:val="20"/>
          <w:szCs w:val="20"/>
        </w:rPr>
        <w:t xml:space="preserve">brutto </w:t>
      </w:r>
      <w:r w:rsidRPr="00E50546">
        <w:rPr>
          <w:rFonts w:ascii="Cambria" w:hAnsi="Cambria" w:cs="Arial"/>
          <w:b/>
          <w:sz w:val="20"/>
          <w:szCs w:val="20"/>
        </w:rPr>
        <w:t>……………</w:t>
      </w:r>
      <w:r w:rsidR="001F74E6">
        <w:rPr>
          <w:rFonts w:ascii="Cambria" w:hAnsi="Cambria" w:cs="Arial"/>
          <w:b/>
          <w:sz w:val="20"/>
          <w:szCs w:val="20"/>
        </w:rPr>
        <w:t>…………</w:t>
      </w:r>
      <w:r w:rsidRPr="00E50546">
        <w:rPr>
          <w:rFonts w:ascii="Cambria" w:hAnsi="Cambria" w:cs="Arial"/>
          <w:b/>
          <w:sz w:val="20"/>
          <w:szCs w:val="20"/>
        </w:rPr>
        <w:t xml:space="preserve"> zł</w:t>
      </w:r>
      <w:r w:rsidRPr="00E50546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2D53FBE6" w14:textId="77777777" w:rsidR="00B44D8D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50546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EE62F4">
        <w:rPr>
          <w:rFonts w:ascii="Cambria" w:hAnsi="Cambria" w:cs="Arial"/>
          <w:sz w:val="20"/>
          <w:szCs w:val="20"/>
        </w:rPr>
        <w:br/>
      </w:r>
      <w:r w:rsidRPr="00E50546">
        <w:rPr>
          <w:rFonts w:ascii="Cambria" w:hAnsi="Cambria" w:cs="Arial"/>
          <w:sz w:val="20"/>
          <w:szCs w:val="20"/>
        </w:rPr>
        <w:t xml:space="preserve">z </w:t>
      </w:r>
      <w:r w:rsidR="00AB392B" w:rsidRPr="00E50546">
        <w:rPr>
          <w:rFonts w:ascii="Cambria" w:hAnsi="Cambria" w:cs="Arial"/>
          <w:sz w:val="20"/>
          <w:szCs w:val="20"/>
        </w:rPr>
        <w:t>dokumentacją</w:t>
      </w:r>
      <w:r w:rsidRPr="00E50546">
        <w:rPr>
          <w:rFonts w:ascii="Cambria" w:hAnsi="Cambria" w:cs="Arial"/>
          <w:sz w:val="20"/>
          <w:szCs w:val="20"/>
        </w:rPr>
        <w:t>, specyfikacją techniczną wykonania i odbioru robót</w:t>
      </w:r>
      <w:r w:rsidR="00AF0252">
        <w:rPr>
          <w:rFonts w:ascii="Cambria" w:hAnsi="Cambria" w:cs="Arial"/>
          <w:sz w:val="20"/>
          <w:szCs w:val="20"/>
        </w:rPr>
        <w:t>,</w:t>
      </w:r>
      <w:r w:rsidRPr="00E50546">
        <w:rPr>
          <w:rFonts w:ascii="Cambria" w:hAnsi="Cambria" w:cs="Arial"/>
          <w:sz w:val="20"/>
          <w:szCs w:val="20"/>
        </w:rPr>
        <w:t xml:space="preserve"> SIWZ, przedmiarem robót</w:t>
      </w:r>
      <w:r w:rsidR="00D25E87">
        <w:rPr>
          <w:rFonts w:ascii="Cambria" w:hAnsi="Cambria" w:cs="Arial"/>
          <w:sz w:val="20"/>
          <w:szCs w:val="20"/>
        </w:rPr>
        <w:t>.</w:t>
      </w:r>
      <w:r w:rsidRPr="007B4470">
        <w:rPr>
          <w:rFonts w:ascii="Cambria" w:hAnsi="Cambria" w:cs="Arial"/>
          <w:strike/>
          <w:sz w:val="20"/>
          <w:szCs w:val="20"/>
        </w:rPr>
        <w:t xml:space="preserve"> </w:t>
      </w:r>
    </w:p>
    <w:p w14:paraId="09F36F9D" w14:textId="77777777" w:rsidR="00E50546" w:rsidRPr="00E50546" w:rsidRDefault="00E50546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14:paraId="5B0D9155" w14:textId="77777777" w:rsidR="00E65C99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50546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328D45AB" w14:textId="77777777" w:rsidR="00370E51" w:rsidRPr="00E50546" w:rsidRDefault="00370E51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E50546">
        <w:rPr>
          <w:rFonts w:ascii="Cambria" w:hAnsi="Cambria"/>
          <w:sz w:val="20"/>
          <w:szCs w:val="20"/>
        </w:rPr>
        <w:t>.</w:t>
      </w:r>
    </w:p>
    <w:p w14:paraId="70B67827" w14:textId="77777777" w:rsidR="00E65C99" w:rsidRPr="0015433F" w:rsidRDefault="00E65C99" w:rsidP="00E65C99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232C5180" w14:textId="77777777"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14:paraId="504928D9" w14:textId="71C8E838" w:rsidR="0095277A" w:rsidRPr="0095277A" w:rsidRDefault="0095277A" w:rsidP="005742C2">
      <w:pPr>
        <w:numPr>
          <w:ilvl w:val="0"/>
          <w:numId w:val="33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dla zad.1 </w:t>
      </w:r>
      <w:r w:rsidRPr="004154AD">
        <w:rPr>
          <w:rFonts w:ascii="Cambria" w:hAnsi="Cambria" w:cs="Arial"/>
          <w:sz w:val="20"/>
          <w:szCs w:val="20"/>
        </w:rPr>
        <w:t>dopuszcza częściowe fakturowani</w:t>
      </w:r>
      <w:r>
        <w:rPr>
          <w:rFonts w:ascii="Cambria" w:hAnsi="Cambria" w:cs="Arial"/>
          <w:sz w:val="20"/>
          <w:szCs w:val="20"/>
        </w:rPr>
        <w:t>e</w:t>
      </w:r>
      <w:r w:rsidRPr="004154AD">
        <w:rPr>
          <w:rFonts w:ascii="Cambria" w:hAnsi="Cambria" w:cs="Arial"/>
          <w:sz w:val="20"/>
          <w:szCs w:val="20"/>
        </w:rPr>
        <w:t xml:space="preserve"> robót</w:t>
      </w:r>
      <w:r>
        <w:rPr>
          <w:rFonts w:ascii="Cambria" w:hAnsi="Cambria" w:cs="Arial"/>
          <w:sz w:val="20"/>
          <w:szCs w:val="20"/>
        </w:rPr>
        <w:t xml:space="preserve"> - maksymalnie 1 faktura częściowa</w:t>
      </w:r>
    </w:p>
    <w:p w14:paraId="763F738A" w14:textId="5F49D9AD" w:rsidR="005742C2" w:rsidRDefault="000A125B" w:rsidP="0095277A">
      <w:pPr>
        <w:suppressAutoHyphens/>
        <w:spacing w:after="0" w:line="240" w:lineRule="auto"/>
        <w:ind w:left="709"/>
        <w:jc w:val="both"/>
        <w:rPr>
          <w:rFonts w:ascii="Cambria" w:hAnsi="Cambria" w:cs="Cambria"/>
          <w:color w:val="000000"/>
          <w:sz w:val="20"/>
          <w:szCs w:val="20"/>
        </w:rPr>
      </w:pPr>
      <w:r w:rsidRPr="00816599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="0095277A">
        <w:rPr>
          <w:rFonts w:ascii="Cambria" w:hAnsi="Cambria" w:cs="Cambria"/>
          <w:b/>
          <w:bCs/>
          <w:color w:val="000000"/>
          <w:sz w:val="20"/>
          <w:szCs w:val="20"/>
        </w:rPr>
        <w:t xml:space="preserve">dla zad.2 </w:t>
      </w:r>
      <w:r w:rsidR="007B4470" w:rsidRPr="00816599">
        <w:rPr>
          <w:rFonts w:ascii="Cambria" w:hAnsi="Cambria" w:cs="Cambria"/>
          <w:bCs/>
          <w:color w:val="000000"/>
          <w:sz w:val="20"/>
          <w:szCs w:val="20"/>
        </w:rPr>
        <w:t>nie</w:t>
      </w:r>
      <w:r w:rsidR="007B4470" w:rsidRPr="00816599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816599">
        <w:rPr>
          <w:rFonts w:ascii="Cambria" w:hAnsi="Cambria" w:cs="Cambria"/>
          <w:color w:val="000000"/>
          <w:sz w:val="20"/>
          <w:szCs w:val="20"/>
        </w:rPr>
        <w:t>dopuszcza częściowe</w:t>
      </w:r>
      <w:r w:rsidR="007B4470" w:rsidRPr="00816599">
        <w:rPr>
          <w:rFonts w:ascii="Cambria" w:hAnsi="Cambria" w:cs="Cambria"/>
          <w:color w:val="000000"/>
          <w:sz w:val="20"/>
          <w:szCs w:val="20"/>
        </w:rPr>
        <w:t>go</w:t>
      </w:r>
      <w:r w:rsidRPr="00816599">
        <w:rPr>
          <w:rFonts w:ascii="Cambria" w:hAnsi="Cambria" w:cs="Cambria"/>
          <w:color w:val="000000"/>
          <w:sz w:val="20"/>
          <w:szCs w:val="20"/>
        </w:rPr>
        <w:t xml:space="preserve"> fakturowani</w:t>
      </w:r>
      <w:r w:rsidR="007B4470" w:rsidRPr="00816599">
        <w:rPr>
          <w:rFonts w:ascii="Cambria" w:hAnsi="Cambria" w:cs="Cambria"/>
          <w:color w:val="000000"/>
          <w:sz w:val="20"/>
          <w:szCs w:val="20"/>
        </w:rPr>
        <w:t>a</w:t>
      </w:r>
      <w:r w:rsidRPr="00816599">
        <w:rPr>
          <w:rFonts w:ascii="Cambria" w:hAnsi="Cambria" w:cs="Cambria"/>
          <w:color w:val="000000"/>
          <w:sz w:val="20"/>
          <w:szCs w:val="20"/>
        </w:rPr>
        <w:t xml:space="preserve"> robót</w:t>
      </w:r>
      <w:r w:rsidR="00370E51" w:rsidRPr="00816599">
        <w:rPr>
          <w:rFonts w:ascii="Cambria" w:hAnsi="Cambria" w:cs="Cambria"/>
          <w:color w:val="000000"/>
          <w:sz w:val="20"/>
          <w:szCs w:val="20"/>
        </w:rPr>
        <w:t xml:space="preserve"> – </w:t>
      </w:r>
      <w:r w:rsidR="00370E51" w:rsidRPr="00816599">
        <w:rPr>
          <w:rFonts w:ascii="Cambria" w:hAnsi="Cambria" w:cs="Cambria"/>
          <w:b/>
          <w:color w:val="000000"/>
          <w:sz w:val="20"/>
          <w:szCs w:val="20"/>
        </w:rPr>
        <w:t xml:space="preserve">(przewidziano </w:t>
      </w:r>
      <w:r w:rsidR="007B4470" w:rsidRPr="00816599">
        <w:rPr>
          <w:rFonts w:ascii="Cambria" w:hAnsi="Cambria" w:cs="Cambria"/>
          <w:b/>
          <w:color w:val="000000"/>
          <w:sz w:val="20"/>
          <w:szCs w:val="20"/>
        </w:rPr>
        <w:t>1 odbiór</w:t>
      </w:r>
      <w:r w:rsidR="00370E51" w:rsidRPr="00816599">
        <w:rPr>
          <w:rFonts w:ascii="Cambria" w:hAnsi="Cambria" w:cs="Cambria"/>
          <w:b/>
          <w:color w:val="000000"/>
          <w:sz w:val="20"/>
          <w:szCs w:val="20"/>
        </w:rPr>
        <w:t xml:space="preserve"> końcowy)</w:t>
      </w:r>
      <w:r w:rsidRPr="00816599">
        <w:rPr>
          <w:rFonts w:ascii="Cambria" w:hAnsi="Cambria" w:cs="Cambria"/>
          <w:color w:val="000000"/>
          <w:sz w:val="20"/>
          <w:szCs w:val="20"/>
        </w:rPr>
        <w:t>.</w:t>
      </w:r>
    </w:p>
    <w:p w14:paraId="3F047D38" w14:textId="5D30F655" w:rsidR="0095277A" w:rsidRPr="0095277A" w:rsidRDefault="0095277A" w:rsidP="0095277A">
      <w:pPr>
        <w:numPr>
          <w:ilvl w:val="0"/>
          <w:numId w:val="33"/>
        </w:numPr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95277A">
        <w:rPr>
          <w:rFonts w:ascii="Cambria" w:eastAsia="Calibri" w:hAnsi="Cambria" w:cs="Arial"/>
          <w:b/>
          <w:sz w:val="20"/>
          <w:szCs w:val="20"/>
        </w:rPr>
        <w:t>Fakturą częściową</w:t>
      </w:r>
      <w:r w:rsidRPr="0095277A">
        <w:rPr>
          <w:rFonts w:ascii="Cambria" w:eastAsia="Calibri" w:hAnsi="Cambria" w:cs="Arial"/>
          <w:sz w:val="20"/>
          <w:szCs w:val="20"/>
        </w:rPr>
        <w:t xml:space="preserve"> rozliczane będą zakończone i odebrane przez Inspektora Nadzoru elementy robót do kwoty nie większej niż </w:t>
      </w:r>
      <w:r w:rsidR="00934CC8">
        <w:rPr>
          <w:rFonts w:ascii="Cambria" w:hAnsi="Cambria" w:cs="Arial"/>
          <w:b/>
          <w:sz w:val="20"/>
          <w:szCs w:val="20"/>
        </w:rPr>
        <w:t xml:space="preserve">50% </w:t>
      </w:r>
      <w:r w:rsidR="005765D2">
        <w:rPr>
          <w:rFonts w:ascii="Cambria" w:hAnsi="Cambria" w:cs="Arial"/>
          <w:b/>
          <w:sz w:val="20"/>
          <w:szCs w:val="20"/>
        </w:rPr>
        <w:t>ceny określonej w §10</w:t>
      </w:r>
      <w:r w:rsidRPr="0095277A">
        <w:rPr>
          <w:rFonts w:ascii="Cambria" w:eastAsia="Calibri" w:hAnsi="Cambria" w:cs="Arial"/>
          <w:sz w:val="20"/>
          <w:szCs w:val="20"/>
        </w:rPr>
        <w:t>, potwierdzone protokołem odbioru częściowego, podpisanym przez Inspektora Nadzoru Inwestorskiego, Kierownika Budowy (przedstawiciela Wykonawcy) i Komisję Odbiorową Zamawiającego.</w:t>
      </w:r>
      <w:r w:rsidRPr="0095277A">
        <w:rPr>
          <w:rFonts w:ascii="Cambria" w:hAnsi="Cambria" w:cs="Arial"/>
          <w:bCs/>
          <w:i/>
          <w:sz w:val="20"/>
          <w:szCs w:val="20"/>
        </w:rPr>
        <w:t xml:space="preserve"> </w:t>
      </w:r>
      <w:r>
        <w:rPr>
          <w:rFonts w:ascii="Cambria" w:hAnsi="Cambria" w:cs="Arial"/>
          <w:bCs/>
          <w:i/>
          <w:sz w:val="20"/>
          <w:szCs w:val="20"/>
        </w:rPr>
        <w:t>(</w:t>
      </w:r>
      <w:r w:rsidRPr="0095277A">
        <w:rPr>
          <w:rFonts w:ascii="Cambria" w:hAnsi="Cambria" w:cs="Arial"/>
          <w:bCs/>
          <w:i/>
          <w:sz w:val="20"/>
          <w:szCs w:val="20"/>
        </w:rPr>
        <w:t>dla  zadania 1</w:t>
      </w:r>
      <w:r>
        <w:rPr>
          <w:rFonts w:ascii="Cambria" w:hAnsi="Cambria" w:cs="Arial"/>
          <w:bCs/>
          <w:i/>
          <w:sz w:val="20"/>
          <w:szCs w:val="20"/>
        </w:rPr>
        <w:t>)</w:t>
      </w:r>
    </w:p>
    <w:p w14:paraId="6F97FBF4" w14:textId="797BC47D" w:rsidR="005742C2" w:rsidRPr="0095277A" w:rsidRDefault="007B4470" w:rsidP="0095277A">
      <w:pPr>
        <w:pStyle w:val="Akapitzlist"/>
        <w:numPr>
          <w:ilvl w:val="0"/>
          <w:numId w:val="33"/>
        </w:numPr>
        <w:tabs>
          <w:tab w:val="clear" w:pos="360"/>
          <w:tab w:val="left" w:pos="709"/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Cambria" w:hAnsi="Cambria" w:cs="Arial"/>
          <w:bCs/>
          <w:i/>
          <w:sz w:val="20"/>
          <w:szCs w:val="20"/>
        </w:rPr>
      </w:pPr>
      <w:r w:rsidRPr="0095277A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95277A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 udziale przedstawicieli Zamawiającego, potwierdzone protokółem odbioru końcowego, podpisanym </w:t>
      </w:r>
      <w:r w:rsidRPr="0095277A">
        <w:rPr>
          <w:rFonts w:ascii="Cambria" w:eastAsia="Calibri" w:hAnsi="Cambria" w:cs="Arial"/>
          <w:sz w:val="20"/>
          <w:szCs w:val="20"/>
        </w:rPr>
        <w:t>przez Inspektora Nadzoru Inwestorskiego, Kierownika Budowy (przedstawiciela Wykonawcy) i Komisję Odbiorową Zamawiającego</w:t>
      </w:r>
      <w:r w:rsidRPr="0095277A">
        <w:rPr>
          <w:rFonts w:ascii="Cambria" w:eastAsia="Calibri" w:hAnsi="Cambria" w:cs="Arial"/>
          <w:i/>
          <w:sz w:val="20"/>
          <w:szCs w:val="20"/>
        </w:rPr>
        <w:t>.</w:t>
      </w:r>
      <w:r w:rsidR="005742C2" w:rsidRPr="0095277A">
        <w:rPr>
          <w:rFonts w:ascii="Cambria" w:eastAsia="Calibri" w:hAnsi="Cambria" w:cs="Arial"/>
          <w:i/>
          <w:sz w:val="20"/>
          <w:szCs w:val="20"/>
        </w:rPr>
        <w:t xml:space="preserve"> </w:t>
      </w:r>
      <w:r w:rsidR="005742C2" w:rsidRPr="0095277A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F15A11" w:rsidRPr="0095277A">
        <w:rPr>
          <w:rFonts w:ascii="Cambria" w:hAnsi="Cambria" w:cs="Arial"/>
          <w:bCs/>
          <w:i/>
          <w:sz w:val="20"/>
          <w:szCs w:val="20"/>
        </w:rPr>
        <w:t>2</w:t>
      </w:r>
      <w:r w:rsidR="005742C2" w:rsidRPr="0095277A">
        <w:rPr>
          <w:rFonts w:ascii="Cambria" w:hAnsi="Cambria" w:cs="Arial"/>
          <w:bCs/>
          <w:i/>
          <w:sz w:val="20"/>
          <w:szCs w:val="20"/>
        </w:rPr>
        <w:t>)</w:t>
      </w:r>
      <w:r w:rsidR="005742C2" w:rsidRPr="0095277A">
        <w:rPr>
          <w:rFonts w:ascii="Cambria" w:hAnsi="Cambria" w:cs="Arial"/>
          <w:i/>
          <w:sz w:val="20"/>
          <w:szCs w:val="20"/>
        </w:rPr>
        <w:t xml:space="preserve"> </w:t>
      </w:r>
    </w:p>
    <w:p w14:paraId="7371F9F3" w14:textId="77777777" w:rsidR="0095277A" w:rsidRPr="0095277A" w:rsidRDefault="0095277A" w:rsidP="0095277A">
      <w:pPr>
        <w:pStyle w:val="Akapitzlist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mbria" w:hAnsi="Cambria" w:cs="Arial"/>
          <w:bCs/>
          <w:i/>
          <w:sz w:val="20"/>
          <w:szCs w:val="20"/>
        </w:rPr>
      </w:pPr>
    </w:p>
    <w:p w14:paraId="34A9B940" w14:textId="77777777" w:rsidR="007D3EE7" w:rsidRPr="00E50546" w:rsidRDefault="007D3EE7" w:rsidP="0069175E">
      <w:pPr>
        <w:numPr>
          <w:ilvl w:val="0"/>
          <w:numId w:val="33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14:paraId="6E349E98" w14:textId="77777777" w:rsidR="007D3EE7" w:rsidRPr="00E50546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b/>
          <w:sz w:val="20"/>
          <w:szCs w:val="20"/>
        </w:rPr>
        <w:t>Nabywca:</w:t>
      </w:r>
      <w:r w:rsidRPr="00E50546">
        <w:rPr>
          <w:rFonts w:ascii="Cambria" w:eastAsia="Times-Roman" w:hAnsi="Cambria" w:cs="Arial"/>
          <w:sz w:val="20"/>
          <w:szCs w:val="20"/>
        </w:rPr>
        <w:t xml:space="preserve"> 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</w:rPr>
        <w:t>Powiat Miechowski  ul. Racławicka 12,  32-200 Miechów 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  <w:u w:val="single"/>
        </w:rPr>
        <w:t>NIP 6591545868</w:t>
      </w:r>
      <w:r w:rsidRPr="00E50546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E50546">
        <w:rPr>
          <w:rFonts w:ascii="Cambria" w:eastAsia="Calibri" w:hAnsi="Cambria" w:cs="Arial"/>
          <w:sz w:val="20"/>
          <w:szCs w:val="20"/>
        </w:rPr>
        <w:t> </w:t>
      </w:r>
    </w:p>
    <w:p w14:paraId="73B51EF5" w14:textId="77777777" w:rsidR="007D3EE7" w:rsidRPr="005B2F19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Arial"/>
          <w:b/>
          <w:sz w:val="20"/>
          <w:szCs w:val="20"/>
        </w:rPr>
        <w:t>Odbiorca:</w:t>
      </w:r>
      <w:r w:rsidRPr="00E50546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14:paraId="06719305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14:paraId="4E21DD97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14:paraId="043EBB3B" w14:textId="7F73067E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3EE7">
        <w:rPr>
          <w:rFonts w:ascii="Cambria" w:hAnsi="Cambria" w:cs="Arial"/>
          <w:b/>
          <w:sz w:val="20"/>
          <w:szCs w:val="20"/>
        </w:rPr>
        <w:t>Zapłata</w:t>
      </w:r>
      <w:r w:rsidRPr="0015433F">
        <w:rPr>
          <w:rFonts w:ascii="Cambria" w:hAnsi="Cambria" w:cs="Arial"/>
          <w:sz w:val="20"/>
          <w:szCs w:val="20"/>
        </w:rPr>
        <w:t xml:space="preserve">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 xml:space="preserve">faktury wraz z protokołem odbioru robót </w:t>
      </w:r>
      <w:r w:rsidR="005765D2">
        <w:rPr>
          <w:rFonts w:ascii="Cambria" w:hAnsi="Cambria" w:cs="Arial"/>
          <w:sz w:val="20"/>
          <w:szCs w:val="20"/>
        </w:rPr>
        <w:t xml:space="preserve">częściowych, </w:t>
      </w:r>
      <w:r w:rsidRPr="0015433F">
        <w:rPr>
          <w:rFonts w:ascii="Cambria" w:hAnsi="Cambria" w:cs="Arial"/>
          <w:sz w:val="20"/>
          <w:szCs w:val="20"/>
        </w:rPr>
        <w:t>końcowych z kompletnymi dokumentami odbiorowymi – na konto Wykonawcy wskazane na fakturze</w:t>
      </w:r>
      <w:r w:rsidR="005742C2">
        <w:rPr>
          <w:rFonts w:ascii="Cambria" w:hAnsi="Cambria" w:cs="Arial"/>
          <w:sz w:val="20"/>
          <w:szCs w:val="20"/>
        </w:rPr>
        <w:t xml:space="preserve"> </w:t>
      </w:r>
      <w:r w:rsidR="005742C2"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F15A11">
        <w:rPr>
          <w:rFonts w:ascii="Cambria" w:hAnsi="Cambria" w:cs="Arial"/>
          <w:bCs/>
          <w:i/>
          <w:sz w:val="20"/>
          <w:szCs w:val="20"/>
        </w:rPr>
        <w:t>2</w:t>
      </w:r>
      <w:r w:rsidR="005742C2">
        <w:rPr>
          <w:rFonts w:ascii="Cambria" w:hAnsi="Cambria" w:cs="Arial"/>
          <w:bCs/>
          <w:i/>
          <w:sz w:val="20"/>
          <w:szCs w:val="20"/>
        </w:rPr>
        <w:t>)</w:t>
      </w:r>
      <w:r w:rsidRPr="0015433F">
        <w:rPr>
          <w:rFonts w:ascii="Cambria" w:hAnsi="Cambria" w:cs="Arial"/>
          <w:sz w:val="20"/>
          <w:szCs w:val="20"/>
        </w:rPr>
        <w:t>.</w:t>
      </w:r>
      <w:r w:rsidR="005742C2">
        <w:rPr>
          <w:rFonts w:ascii="Cambria" w:hAnsi="Cambria" w:cs="Arial"/>
          <w:sz w:val="20"/>
          <w:szCs w:val="20"/>
        </w:rPr>
        <w:t xml:space="preserve"> </w:t>
      </w:r>
    </w:p>
    <w:p w14:paraId="75A183F2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504FDFFC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2350B72B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6A8FA052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EE62F4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o podwykonawstwo, której przedmiotem są dostawy lub usługi, w przypadku uchylenia się od obowiązku zapłaty odpowiednio przez wykonawcę, podwykonawcę  lub dalszego podwykonawcę. </w:t>
      </w:r>
    </w:p>
    <w:p w14:paraId="2306505E" w14:textId="77777777" w:rsidR="00B44D8D" w:rsidRPr="0015433F" w:rsidRDefault="00B44D8D" w:rsidP="006A3BEE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Zamawiający przed dokonaniem płatności, o której mowa w ust. 5 zwróci się do Wykonawcy, aby ten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terminie 7 dni wniósł pisemne uwagi o powodach nieuregulowania zobowiązać wobec podwykonawcy.  Wniesione uwagi mogą być podstawą;</w:t>
      </w:r>
    </w:p>
    <w:p w14:paraId="4445F32D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A8ED4B2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482983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011650D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0293B26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EC2EAE">
        <w:rPr>
          <w:rFonts w:ascii="Cambria" w:hAnsi="Cambria" w:cs="Arial"/>
          <w:b/>
          <w:sz w:val="20"/>
          <w:szCs w:val="20"/>
        </w:rPr>
        <w:t>§ 13</w:t>
      </w:r>
    </w:p>
    <w:p w14:paraId="58CF0D3A" w14:textId="2F5DE853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 xml:space="preserve">Przed podpisaniem umowy, Wykonawca złoży u Zamawiającego dokument stwierdzający zabezpieczenie należytego </w:t>
      </w:r>
      <w:r w:rsidR="00BE2A8B">
        <w:rPr>
          <w:rFonts w:ascii="Cambria" w:hAnsi="Cambria" w:cs="Arial"/>
          <w:b/>
          <w:sz w:val="20"/>
          <w:szCs w:val="20"/>
        </w:rPr>
        <w:t>wykonania przedmiotu zamówienia</w:t>
      </w:r>
      <w:r w:rsidR="00787B94">
        <w:rPr>
          <w:rFonts w:ascii="Cambria" w:hAnsi="Cambria" w:cs="Arial"/>
          <w:b/>
          <w:sz w:val="20"/>
          <w:szCs w:val="20"/>
        </w:rPr>
        <w:t xml:space="preserve"> </w:t>
      </w:r>
      <w:r w:rsidR="00787B94"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EC2EAE">
        <w:rPr>
          <w:rFonts w:ascii="Cambria" w:hAnsi="Cambria" w:cs="Arial"/>
          <w:bCs/>
          <w:i/>
          <w:sz w:val="20"/>
          <w:szCs w:val="20"/>
        </w:rPr>
        <w:t>2</w:t>
      </w:r>
      <w:r w:rsidR="00787B94">
        <w:rPr>
          <w:rFonts w:ascii="Cambria" w:hAnsi="Cambria" w:cs="Arial"/>
          <w:bCs/>
          <w:i/>
          <w:sz w:val="20"/>
          <w:szCs w:val="20"/>
        </w:rPr>
        <w:t>)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14:paraId="1A3B4902" w14:textId="51BCF4A0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</w:t>
      </w:r>
      <w:r w:rsidRPr="000564E8">
        <w:rPr>
          <w:rFonts w:ascii="Cambria" w:hAnsi="Cambria" w:cs="Arial"/>
          <w:sz w:val="20"/>
          <w:szCs w:val="20"/>
        </w:rPr>
        <w:t xml:space="preserve">stanowiącej </w:t>
      </w:r>
      <w:r w:rsidR="00EC2EAE" w:rsidRPr="000564E8">
        <w:rPr>
          <w:rFonts w:ascii="Cambria" w:hAnsi="Cambria" w:cs="Arial"/>
          <w:sz w:val="20"/>
          <w:szCs w:val="20"/>
        </w:rPr>
        <w:t>5</w:t>
      </w:r>
      <w:r w:rsidRPr="000564E8">
        <w:rPr>
          <w:rFonts w:ascii="Cambria" w:hAnsi="Cambria" w:cs="Arial"/>
          <w:sz w:val="20"/>
          <w:szCs w:val="20"/>
        </w:rPr>
        <w:t>% ceny</w:t>
      </w:r>
      <w:r w:rsidRPr="0015433F">
        <w:rPr>
          <w:rFonts w:ascii="Cambria" w:hAnsi="Cambria" w:cs="Arial"/>
          <w:sz w:val="20"/>
          <w:szCs w:val="20"/>
        </w:rPr>
        <w:t xml:space="preserve"> brutto wykonania przedmiotu umowy, tj. kwoty – ………………….</w:t>
      </w:r>
      <w:r w:rsidR="00EE62F4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>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14:paraId="6F6C8A85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320B0462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6BB3E503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6F6593E1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26E71F3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14:paraId="0BA654C9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7D3EE7">
        <w:rPr>
          <w:rFonts w:ascii="Cambria" w:hAnsi="Cambria" w:cs="Arial"/>
          <w:sz w:val="20"/>
          <w:szCs w:val="20"/>
        </w:rPr>
        <w:t>dokumentacją techniczną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14:paraId="070F4C89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14:paraId="4C4D278F" w14:textId="246D3CF0" w:rsidR="00825B15" w:rsidRPr="00825B15" w:rsidRDefault="00E65C99" w:rsidP="00825B15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Cs/>
          <w:i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931025">
        <w:rPr>
          <w:rFonts w:ascii="Cambria" w:eastAsia="Calibri" w:hAnsi="Cambria" w:cs="Calibri"/>
          <w:bCs/>
          <w:sz w:val="20"/>
          <w:szCs w:val="20"/>
        </w:rPr>
        <w:t>Wykonawca</w:t>
      </w:r>
      <w:r w:rsidRPr="00931025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931025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931025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931025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="00825B15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825B15" w:rsidRPr="00825B15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825B15" w:rsidRPr="00825B15">
        <w:rPr>
          <w:rFonts w:ascii="Cambria" w:eastAsia="Calibri" w:hAnsi="Cambria" w:cs="Calibri"/>
          <w:bCs/>
          <w:i/>
          <w:sz w:val="20"/>
          <w:szCs w:val="20"/>
        </w:rPr>
        <w:t>(odrębnie dla każdego zadania 1-</w:t>
      </w:r>
      <w:r w:rsidR="00EC2EAE">
        <w:rPr>
          <w:rFonts w:ascii="Cambria" w:eastAsia="Calibri" w:hAnsi="Cambria" w:cs="Calibri"/>
          <w:bCs/>
          <w:i/>
          <w:sz w:val="20"/>
          <w:szCs w:val="20"/>
        </w:rPr>
        <w:t>2</w:t>
      </w:r>
      <w:r w:rsidR="00825B15" w:rsidRPr="00825B15">
        <w:rPr>
          <w:rFonts w:ascii="Cambria" w:eastAsia="Calibri" w:hAnsi="Cambria" w:cs="Calibri"/>
          <w:bCs/>
          <w:i/>
          <w:sz w:val="20"/>
          <w:szCs w:val="20"/>
        </w:rPr>
        <w:t xml:space="preserve">) </w:t>
      </w:r>
    </w:p>
    <w:p w14:paraId="6CE73621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931025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14:paraId="7D14791C" w14:textId="77777777"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dziennik budowy z wpisem Kierownika budowy i Inspektora nadzoru potwierdzaj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931025">
        <w:rPr>
          <w:rFonts w:ascii="Cambria" w:eastAsia="Times-Roman" w:hAnsi="Cambria" w:cs="Calibri"/>
          <w:sz w:val="20"/>
          <w:szCs w:val="20"/>
        </w:rPr>
        <w:t>do odbioru.</w:t>
      </w:r>
    </w:p>
    <w:p w14:paraId="15772162" w14:textId="77777777"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931025">
        <w:rPr>
          <w:rFonts w:ascii="Cambria" w:eastAsia="TTE1FA5458t00" w:hAnsi="Cambria" w:cs="Calibri"/>
          <w:sz w:val="20"/>
          <w:szCs w:val="20"/>
        </w:rPr>
        <w:t>ć</w:t>
      </w:r>
      <w:r w:rsidRPr="00931025">
        <w:rPr>
          <w:rFonts w:ascii="Cambria" w:eastAsia="Times-Roman" w:hAnsi="Cambria" w:cs="Calibri"/>
          <w:sz w:val="20"/>
          <w:szCs w:val="20"/>
        </w:rPr>
        <w:t>:</w:t>
      </w:r>
    </w:p>
    <w:p w14:paraId="164869F9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dokumentacj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ę </w:t>
      </w:r>
      <w:r w:rsidRPr="00931025">
        <w:rPr>
          <w:rFonts w:ascii="Cambria" w:eastAsia="Times-Roman" w:hAnsi="Cambria" w:cs="Calibri"/>
          <w:sz w:val="20"/>
          <w:szCs w:val="20"/>
        </w:rPr>
        <w:t>powykonawcz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</w:t>
      </w:r>
      <w:r w:rsidRPr="00931025">
        <w:rPr>
          <w:rFonts w:ascii="Cambria" w:eastAsia="Times-Roman" w:hAnsi="Cambria" w:cs="Calibri"/>
          <w:sz w:val="20"/>
          <w:szCs w:val="20"/>
        </w:rPr>
        <w:t>z naniesionymi zmianami podpisan</w:t>
      </w:r>
      <w:r w:rsidR="002C6409">
        <w:rPr>
          <w:rFonts w:ascii="Cambria" w:eastAsia="Times-Roman" w:hAnsi="Cambria" w:cs="Calibri"/>
          <w:sz w:val="20"/>
          <w:szCs w:val="20"/>
        </w:rPr>
        <w:t>ą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 xml:space="preserve">przez </w:t>
      </w:r>
      <w:r w:rsidR="002C6409">
        <w:rPr>
          <w:rFonts w:ascii="Cambria" w:eastAsia="Times-Roman" w:hAnsi="Cambria" w:cs="Calibri"/>
          <w:sz w:val="20"/>
          <w:szCs w:val="20"/>
        </w:rPr>
        <w:t>K</w:t>
      </w:r>
      <w:r w:rsidRPr="00931025">
        <w:rPr>
          <w:rFonts w:ascii="Cambria" w:eastAsia="Times-Roman" w:hAnsi="Cambria" w:cs="Calibri"/>
          <w:sz w:val="20"/>
          <w:szCs w:val="20"/>
        </w:rPr>
        <w:t>ierownika budowy i Inspektora Nadzoru,</w:t>
      </w:r>
    </w:p>
    <w:p w14:paraId="73161FDD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tni</w:t>
      </w:r>
      <w:r w:rsidRPr="00931025">
        <w:rPr>
          <w:rFonts w:ascii="Cambria" w:eastAsia="TTE1FA5458t00" w:hAnsi="Cambria" w:cs="Calibri"/>
          <w:sz w:val="20"/>
          <w:szCs w:val="20"/>
        </w:rPr>
        <w:t>ę</w:t>
      </w:r>
      <w:r w:rsidRPr="00931025">
        <w:rPr>
          <w:rFonts w:ascii="Cambria" w:eastAsia="Times-Roman" w:hAnsi="Cambria" w:cs="Calibri"/>
          <w:sz w:val="20"/>
          <w:szCs w:val="20"/>
        </w:rPr>
        <w:t>ty – 2 egz.,</w:t>
      </w:r>
    </w:p>
    <w:p w14:paraId="32D15A25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931025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14:paraId="247C16D5" w14:textId="77777777" w:rsidR="00E65C99" w:rsidRPr="00931025" w:rsidRDefault="00E65C99" w:rsidP="0069175E">
      <w:pPr>
        <w:numPr>
          <w:ilvl w:val="0"/>
          <w:numId w:val="36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</w:t>
      </w:r>
      <w:r w:rsidR="002C6409">
        <w:rPr>
          <w:rFonts w:ascii="Cambria" w:eastAsia="Times-Roman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>SST.</w:t>
      </w:r>
    </w:p>
    <w:p w14:paraId="4784B79B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14:paraId="49848110" w14:textId="77777777" w:rsidR="00E65C99" w:rsidRPr="00931025" w:rsidRDefault="00E65C99" w:rsidP="0069175E">
      <w:pPr>
        <w:numPr>
          <w:ilvl w:val="0"/>
          <w:numId w:val="36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931025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14:paraId="7B580EC9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Odbiór końcowy nastąpi do 2</w:t>
      </w:r>
      <w:r w:rsidR="00DE2C0E">
        <w:rPr>
          <w:rFonts w:ascii="Cambria" w:eastAsia="Calibri" w:hAnsi="Cambria" w:cs="Calibri"/>
          <w:sz w:val="20"/>
          <w:szCs w:val="20"/>
        </w:rPr>
        <w:t>1</w:t>
      </w:r>
      <w:r w:rsidRPr="00931025">
        <w:rPr>
          <w:rFonts w:ascii="Cambria" w:eastAsia="Calibri" w:hAnsi="Cambria" w:cs="Calibri"/>
          <w:sz w:val="20"/>
          <w:szCs w:val="20"/>
        </w:rPr>
        <w:t xml:space="preserve"> dni od daty powiadomienia Zamawiającego przez 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931025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14:paraId="7C3C3C43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31025">
        <w:rPr>
          <w:rFonts w:ascii="Cambria" w:eastAsia="Calibri" w:hAnsi="Cambria" w:cs="Calibri"/>
          <w:bCs/>
          <w:sz w:val="20"/>
          <w:szCs w:val="20"/>
        </w:rPr>
        <w:t>Zamawiający</w:t>
      </w:r>
      <w:r w:rsidRPr="00931025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2DE0D14C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14:paraId="24CA2D4C" w14:textId="77777777"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Pr="00931025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14:paraId="7B388A88" w14:textId="77777777"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</w:t>
      </w:r>
      <w:r w:rsidRPr="00931025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14:paraId="43278003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left" w:pos="284"/>
        </w:tabs>
        <w:spacing w:after="0" w:line="276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lastRenderedPageBreak/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D66CFA0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4C38137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14:paraId="1E500DCF" w14:textId="77777777"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2647E235" w14:textId="77777777" w:rsidR="0021224C" w:rsidRDefault="0021224C" w:rsidP="004A1225">
      <w:pPr>
        <w:spacing w:after="0" w:line="276" w:lineRule="auto"/>
        <w:jc w:val="center"/>
        <w:rPr>
          <w:rFonts w:ascii="Cambria" w:eastAsia="Times New Roman" w:hAnsi="Cambria" w:cs="Arial"/>
          <w:b/>
          <w:bCs/>
          <w:color w:val="FF0000"/>
          <w:sz w:val="20"/>
          <w:szCs w:val="20"/>
        </w:rPr>
      </w:pPr>
    </w:p>
    <w:p w14:paraId="6A40C898" w14:textId="77777777" w:rsidR="00F95EE0" w:rsidRPr="00371F1E" w:rsidRDefault="004A1225" w:rsidP="00F95EE0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371F1E">
        <w:rPr>
          <w:rFonts w:ascii="Cambria" w:eastAsia="Times New Roman" w:hAnsi="Cambria" w:cs="Arial"/>
          <w:b/>
          <w:bCs/>
          <w:sz w:val="20"/>
          <w:szCs w:val="20"/>
        </w:rPr>
        <w:t>§ 17</w:t>
      </w:r>
      <w:r w:rsidR="0021224C" w:rsidRPr="00371F1E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</w:p>
    <w:p w14:paraId="44E84874" w14:textId="0EF1ED56" w:rsidR="004A1225" w:rsidRPr="00816599" w:rsidRDefault="004A1225" w:rsidP="00816599">
      <w:pPr>
        <w:pStyle w:val="Akapitzlist"/>
        <w:numPr>
          <w:ilvl w:val="0"/>
          <w:numId w:val="47"/>
        </w:numPr>
        <w:tabs>
          <w:tab w:val="clear" w:pos="720"/>
          <w:tab w:val="num" w:pos="360"/>
        </w:tabs>
        <w:spacing w:after="0"/>
        <w:ind w:left="284" w:hanging="284"/>
        <w:rPr>
          <w:rFonts w:ascii="Cambria" w:hAnsi="Cambria"/>
          <w:sz w:val="20"/>
          <w:szCs w:val="20"/>
        </w:rPr>
      </w:pPr>
      <w:r w:rsidRPr="00816599">
        <w:rPr>
          <w:rFonts w:ascii="Cambria" w:hAnsi="Cambria"/>
          <w:sz w:val="20"/>
          <w:szCs w:val="20"/>
        </w:rPr>
        <w:t>Wykonawca na podstawie art.</w:t>
      </w:r>
      <w:r w:rsidR="009726D5"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sz w:val="20"/>
          <w:szCs w:val="20"/>
        </w:rPr>
        <w:t>558 §</w:t>
      </w:r>
      <w:r w:rsidR="009726D5"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sz w:val="20"/>
          <w:szCs w:val="20"/>
        </w:rPr>
        <w:t xml:space="preserve">1KC </w:t>
      </w:r>
      <w:r w:rsidR="009726D5" w:rsidRPr="00816599">
        <w:rPr>
          <w:rFonts w:ascii="Cambria" w:hAnsi="Cambria"/>
          <w:sz w:val="20"/>
          <w:szCs w:val="20"/>
        </w:rPr>
        <w:t xml:space="preserve">w związku z art. 656 KC i w związku z art. 638 </w:t>
      </w:r>
      <w:r w:rsidR="00BD5940" w:rsidRPr="00816599">
        <w:rPr>
          <w:rFonts w:ascii="Cambria" w:hAnsi="Cambria"/>
          <w:sz w:val="20"/>
          <w:szCs w:val="20"/>
        </w:rPr>
        <w:t xml:space="preserve">§ 1 </w:t>
      </w:r>
      <w:r w:rsidR="009726D5" w:rsidRPr="00816599">
        <w:rPr>
          <w:rFonts w:ascii="Cambria" w:hAnsi="Cambria"/>
          <w:sz w:val="20"/>
          <w:szCs w:val="20"/>
        </w:rPr>
        <w:t xml:space="preserve">KC </w:t>
      </w:r>
      <w:r w:rsidRPr="00816599">
        <w:rPr>
          <w:rFonts w:ascii="Cambria" w:hAnsi="Cambria"/>
          <w:b/>
          <w:sz w:val="20"/>
          <w:szCs w:val="20"/>
        </w:rPr>
        <w:t xml:space="preserve">wydłuża okres </w:t>
      </w:r>
      <w:r w:rsidR="009726D5" w:rsidRPr="00816599">
        <w:rPr>
          <w:rFonts w:ascii="Cambria" w:hAnsi="Cambria"/>
          <w:b/>
          <w:sz w:val="20"/>
          <w:szCs w:val="20"/>
        </w:rPr>
        <w:t>r</w:t>
      </w:r>
      <w:r w:rsidRPr="00816599">
        <w:rPr>
          <w:rFonts w:ascii="Cambria" w:hAnsi="Cambria"/>
          <w:b/>
          <w:sz w:val="20"/>
          <w:szCs w:val="20"/>
        </w:rPr>
        <w:t>ękojmi</w:t>
      </w:r>
      <w:r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b/>
          <w:sz w:val="20"/>
          <w:szCs w:val="20"/>
        </w:rPr>
        <w:t>do  …… miesięcy</w:t>
      </w:r>
      <w:r w:rsidRPr="00816599">
        <w:rPr>
          <w:rFonts w:ascii="Cambria" w:hAnsi="Cambria"/>
          <w:sz w:val="20"/>
          <w:szCs w:val="20"/>
        </w:rPr>
        <w:t xml:space="preserve">. Bieg terminu rękojmi rozpoczyna się w dniu zakończenia czynności odbioru </w:t>
      </w:r>
      <w:r w:rsidR="00816599" w:rsidRPr="00816599">
        <w:rPr>
          <w:rFonts w:ascii="Cambria" w:hAnsi="Cambria"/>
          <w:sz w:val="20"/>
          <w:szCs w:val="20"/>
        </w:rPr>
        <w:t>k</w:t>
      </w:r>
      <w:r w:rsidRPr="00816599">
        <w:rPr>
          <w:rFonts w:ascii="Cambria" w:hAnsi="Cambria"/>
          <w:sz w:val="20"/>
          <w:szCs w:val="20"/>
        </w:rPr>
        <w:t>ońcowego robót budowlanych, stwierdzonych protokołem</w:t>
      </w:r>
      <w:r w:rsidR="0021224C" w:rsidRPr="00816599">
        <w:rPr>
          <w:rFonts w:ascii="Cambria" w:hAnsi="Cambria"/>
          <w:sz w:val="20"/>
          <w:szCs w:val="20"/>
        </w:rPr>
        <w:t xml:space="preserve"> końcowym</w:t>
      </w:r>
      <w:r w:rsidRPr="00816599">
        <w:rPr>
          <w:rFonts w:ascii="Cambria" w:hAnsi="Cambria"/>
          <w:sz w:val="20"/>
          <w:szCs w:val="20"/>
        </w:rPr>
        <w:t>.</w:t>
      </w:r>
    </w:p>
    <w:p w14:paraId="1E305DC3" w14:textId="77777777" w:rsidR="004A1225" w:rsidRPr="00F95EE0" w:rsidRDefault="004A1225" w:rsidP="0021224C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 xml:space="preserve">Zamawiającemu, na zasadach określonych w Kodeksie cywilnym i niniejszej </w:t>
      </w:r>
      <w:r w:rsidR="0021224C" w:rsidRPr="00F95EE0">
        <w:rPr>
          <w:rFonts w:ascii="Cambria" w:hAnsi="Cambria" w:cs="Arial"/>
          <w:sz w:val="20"/>
          <w:szCs w:val="20"/>
        </w:rPr>
        <w:t xml:space="preserve">umowie, przysługują uprawnienia  </w:t>
      </w:r>
      <w:r w:rsidRPr="00F95EE0">
        <w:rPr>
          <w:rFonts w:ascii="Cambria" w:hAnsi="Cambria" w:cs="Arial"/>
          <w:sz w:val="20"/>
          <w:szCs w:val="20"/>
        </w:rPr>
        <w:t>z tytułu rękojmi za wady fizyczne i wady prawne przedmiotu umowy.</w:t>
      </w:r>
    </w:p>
    <w:p w14:paraId="4089D097" w14:textId="77777777" w:rsidR="004A1225" w:rsidRPr="00F95EE0" w:rsidRDefault="0021224C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>3</w:t>
      </w:r>
      <w:r w:rsidR="00E456CC" w:rsidRPr="00F95EE0">
        <w:rPr>
          <w:rFonts w:ascii="Cambria" w:hAnsi="Cambria" w:cs="Arial"/>
          <w:sz w:val="20"/>
          <w:szCs w:val="20"/>
        </w:rPr>
        <w:t xml:space="preserve">. </w:t>
      </w:r>
      <w:r w:rsidRPr="00F95EE0">
        <w:rPr>
          <w:rFonts w:ascii="Cambria" w:hAnsi="Cambria" w:cs="Arial"/>
          <w:sz w:val="20"/>
          <w:szCs w:val="20"/>
        </w:rPr>
        <w:t xml:space="preserve"> </w:t>
      </w:r>
      <w:r w:rsidR="004A1225" w:rsidRPr="00F95EE0"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i jest </w:t>
      </w:r>
      <w:r w:rsidRPr="00F95EE0">
        <w:rPr>
          <w:rFonts w:ascii="Cambria" w:hAnsi="Cambria" w:cs="Arial"/>
          <w:sz w:val="20"/>
          <w:szCs w:val="20"/>
        </w:rPr>
        <w:t xml:space="preserve">     </w:t>
      </w:r>
      <w:r w:rsidR="004A1225" w:rsidRPr="00F95EE0">
        <w:rPr>
          <w:rFonts w:ascii="Cambria" w:hAnsi="Cambria" w:cs="Arial"/>
          <w:sz w:val="20"/>
          <w:szCs w:val="20"/>
        </w:rPr>
        <w:t>niezależna od wiedzy oraz winy Wykonawcy.</w:t>
      </w:r>
    </w:p>
    <w:p w14:paraId="02140707" w14:textId="77777777" w:rsidR="009726D5" w:rsidRPr="00F95EE0" w:rsidRDefault="009726D5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>4.   Wykonawca w okresie rękojmi odpowiada również za wady dostarczonego materiału.</w:t>
      </w:r>
    </w:p>
    <w:p w14:paraId="555E46AC" w14:textId="77777777" w:rsidR="004A1225" w:rsidRPr="0021224C" w:rsidRDefault="009726D5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21224C" w:rsidRPr="0021224C">
        <w:rPr>
          <w:rFonts w:ascii="Cambria" w:hAnsi="Cambria" w:cs="Arial"/>
          <w:sz w:val="20"/>
          <w:szCs w:val="20"/>
        </w:rPr>
        <w:t xml:space="preserve">. </w:t>
      </w:r>
      <w:r w:rsidR="0021224C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="004A1225" w:rsidRPr="0021224C">
        <w:rPr>
          <w:rFonts w:ascii="Cambria" w:hAnsi="Cambria" w:cs="Arial"/>
          <w:sz w:val="20"/>
          <w:szCs w:val="20"/>
        </w:rPr>
        <w:t>W okresie trwania rękojmi  Wykonawca będzie usuwał wady</w:t>
      </w:r>
      <w:r w:rsidR="00E456CC" w:rsidRPr="0021224C">
        <w:rPr>
          <w:rFonts w:ascii="Cambria" w:hAnsi="Cambria" w:cs="Arial"/>
          <w:sz w:val="20"/>
          <w:szCs w:val="20"/>
        </w:rPr>
        <w:t xml:space="preserve"> (usterki)</w:t>
      </w:r>
      <w:r w:rsidR="004A1225" w:rsidRPr="0021224C">
        <w:rPr>
          <w:rFonts w:ascii="Cambria" w:hAnsi="Cambria" w:cs="Arial"/>
          <w:sz w:val="20"/>
          <w:szCs w:val="20"/>
        </w:rPr>
        <w:t xml:space="preserve"> swoim kosztem i staraniem.</w:t>
      </w:r>
    </w:p>
    <w:p w14:paraId="1CCA17FE" w14:textId="77777777" w:rsidR="004A1225" w:rsidRPr="009726D5" w:rsidRDefault="009726D5" w:rsidP="009726D5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 w:rsidR="004A1225" w:rsidRPr="009726D5">
        <w:rPr>
          <w:rFonts w:ascii="Cambria" w:hAnsi="Cambria" w:cs="Arial"/>
          <w:sz w:val="20"/>
          <w:szCs w:val="20"/>
        </w:rPr>
        <w:t>O istnieniu wady przedmiotu umowy Zamawiający obowiązany jest zawiadomić wykonawcę na piśmie</w:t>
      </w:r>
      <w:r>
        <w:rPr>
          <w:rFonts w:ascii="Cambria" w:hAnsi="Cambria" w:cs="Arial"/>
          <w:sz w:val="20"/>
          <w:szCs w:val="20"/>
        </w:rPr>
        <w:br/>
        <w:t xml:space="preserve">     </w:t>
      </w:r>
      <w:r w:rsidR="004A1225" w:rsidRPr="009726D5">
        <w:rPr>
          <w:rFonts w:ascii="Cambria" w:hAnsi="Cambria" w:cs="Arial"/>
          <w:sz w:val="20"/>
          <w:szCs w:val="20"/>
        </w:rPr>
        <w:t xml:space="preserve"> niezwłocznie po wykryciu wady. </w:t>
      </w:r>
    </w:p>
    <w:p w14:paraId="488CDEBA" w14:textId="77777777" w:rsidR="00431226" w:rsidRDefault="009726D5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="004A1225" w:rsidRPr="0021224C">
        <w:rPr>
          <w:rFonts w:ascii="Cambria" w:hAnsi="Cambria" w:cs="Arial"/>
          <w:sz w:val="20"/>
          <w:szCs w:val="20"/>
        </w:rPr>
        <w:t xml:space="preserve">W pisemnym powiadomieniu o istnieniu wady, Zamawiający wyznacza wykonawcy termin usunięcia wady. </w:t>
      </w:r>
      <w:r w:rsidR="00431226">
        <w:rPr>
          <w:rFonts w:ascii="Cambria" w:hAnsi="Cambria" w:cs="Arial"/>
          <w:sz w:val="20"/>
          <w:szCs w:val="20"/>
        </w:rPr>
        <w:t xml:space="preserve"> </w:t>
      </w:r>
    </w:p>
    <w:p w14:paraId="53376FB0" w14:textId="77777777" w:rsidR="00431226" w:rsidRDefault="00431226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4A1225" w:rsidRPr="0021224C">
        <w:rPr>
          <w:rFonts w:ascii="Cambria" w:hAnsi="Cambria" w:cs="Arial"/>
          <w:sz w:val="20"/>
          <w:szCs w:val="20"/>
        </w:rPr>
        <w:t xml:space="preserve">Termin ten powinien być możliwy do dotrzymania przez Wykonawcę uwzględniając technologię usunięcia </w:t>
      </w:r>
      <w:r>
        <w:rPr>
          <w:rFonts w:ascii="Cambria" w:hAnsi="Cambria" w:cs="Arial"/>
          <w:sz w:val="20"/>
          <w:szCs w:val="20"/>
        </w:rPr>
        <w:t xml:space="preserve">    </w:t>
      </w:r>
    </w:p>
    <w:p w14:paraId="10073E26" w14:textId="611CCBA9" w:rsidR="004A1225" w:rsidRPr="0021224C" w:rsidRDefault="00431226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21224C">
        <w:rPr>
          <w:rFonts w:ascii="Cambria" w:hAnsi="Cambria" w:cs="Arial"/>
          <w:sz w:val="20"/>
          <w:szCs w:val="20"/>
        </w:rPr>
        <w:t>wady.</w:t>
      </w:r>
    </w:p>
    <w:p w14:paraId="00E7E73D" w14:textId="77777777" w:rsidR="004A1225" w:rsidRPr="0021224C" w:rsidRDefault="009726D5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 </w:t>
      </w:r>
      <w:r w:rsidR="00BD5940">
        <w:rPr>
          <w:rFonts w:ascii="Cambria" w:hAnsi="Cambria" w:cs="Arial"/>
          <w:sz w:val="20"/>
          <w:szCs w:val="20"/>
        </w:rPr>
        <w:t xml:space="preserve"> </w:t>
      </w:r>
      <w:r w:rsidR="004A1225" w:rsidRPr="0021224C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28BDF0F5" w14:textId="77777777" w:rsidR="00431226" w:rsidRDefault="00BD5940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  </w:t>
      </w:r>
      <w:r w:rsidR="004A1225" w:rsidRPr="00BD5940">
        <w:rPr>
          <w:rFonts w:ascii="Cambria" w:hAnsi="Cambria" w:cs="Arial"/>
          <w:sz w:val="20"/>
          <w:szCs w:val="20"/>
        </w:rPr>
        <w:t xml:space="preserve">Szczegółowe warunki zostały określone we wzorze dokumentu </w:t>
      </w:r>
      <w:r w:rsidR="00E456CC" w:rsidRPr="00F95EE0">
        <w:rPr>
          <w:rFonts w:ascii="Cambria" w:hAnsi="Cambria" w:cs="Arial"/>
          <w:sz w:val="20"/>
          <w:szCs w:val="20"/>
        </w:rPr>
        <w:t xml:space="preserve">na wydłużony </w:t>
      </w:r>
      <w:r w:rsidR="00E456CC" w:rsidRPr="00BD5940">
        <w:rPr>
          <w:rFonts w:ascii="Cambria" w:hAnsi="Cambria" w:cs="Arial"/>
          <w:sz w:val="20"/>
          <w:szCs w:val="20"/>
        </w:rPr>
        <w:t xml:space="preserve"> okres  rękojmi, </w:t>
      </w:r>
      <w:r w:rsidR="004A1225" w:rsidRPr="00BD5940">
        <w:rPr>
          <w:rFonts w:ascii="Cambria" w:hAnsi="Cambria" w:cs="Arial"/>
          <w:sz w:val="20"/>
          <w:szCs w:val="20"/>
        </w:rPr>
        <w:t>stanowiąc</w:t>
      </w:r>
      <w:r w:rsidR="00E456CC" w:rsidRPr="00BD5940">
        <w:rPr>
          <w:rFonts w:ascii="Cambria" w:hAnsi="Cambria" w:cs="Arial"/>
          <w:sz w:val="20"/>
          <w:szCs w:val="20"/>
        </w:rPr>
        <w:t>eg</w:t>
      </w:r>
      <w:r w:rsidR="004A1225" w:rsidRPr="00BD5940">
        <w:rPr>
          <w:rFonts w:ascii="Cambria" w:hAnsi="Cambria" w:cs="Arial"/>
          <w:sz w:val="20"/>
          <w:szCs w:val="20"/>
        </w:rPr>
        <w:t xml:space="preserve">o </w:t>
      </w:r>
    </w:p>
    <w:p w14:paraId="5B9EC1CF" w14:textId="1A736319" w:rsidR="004A1225" w:rsidRPr="00BD5940" w:rsidRDefault="00431226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BD5940">
        <w:rPr>
          <w:rFonts w:ascii="Cambria" w:hAnsi="Cambria" w:cs="Arial"/>
          <w:sz w:val="20"/>
          <w:szCs w:val="20"/>
        </w:rPr>
        <w:t>załącznik do niniejszej umowy.</w:t>
      </w:r>
    </w:p>
    <w:p w14:paraId="63302D62" w14:textId="77777777" w:rsidR="00816599" w:rsidRDefault="00BD5940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="004A1225" w:rsidRPr="00BD5940">
        <w:rPr>
          <w:rFonts w:ascii="Cambria" w:hAnsi="Cambria" w:cs="Arial"/>
          <w:sz w:val="20"/>
          <w:szCs w:val="20"/>
        </w:rPr>
        <w:t xml:space="preserve">W dniu sporządzenia protokołu końcowego odbioru robót Wykonawca przekaże Zamawiającemu kartę </w:t>
      </w:r>
      <w:r w:rsidR="00816599">
        <w:rPr>
          <w:rFonts w:ascii="Cambria" w:hAnsi="Cambria" w:cs="Arial"/>
          <w:sz w:val="20"/>
          <w:szCs w:val="20"/>
        </w:rPr>
        <w:t xml:space="preserve">   </w:t>
      </w:r>
    </w:p>
    <w:p w14:paraId="747E1A4F" w14:textId="103E9231" w:rsidR="004A1225" w:rsidRPr="00BD5940" w:rsidRDefault="00816599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BD5940">
        <w:rPr>
          <w:rFonts w:ascii="Cambria" w:hAnsi="Cambria" w:cs="Arial"/>
          <w:sz w:val="20"/>
          <w:szCs w:val="20"/>
        </w:rPr>
        <w:t>gwarancyjną</w:t>
      </w:r>
      <w:r w:rsidR="00E456CC" w:rsidRPr="00BD5940">
        <w:rPr>
          <w:rFonts w:ascii="Cambria" w:hAnsi="Cambria" w:cs="Arial"/>
          <w:sz w:val="20"/>
          <w:szCs w:val="20"/>
        </w:rPr>
        <w:t xml:space="preserve"> na wydłużony  okres  rękojmi</w:t>
      </w:r>
      <w:r w:rsidR="004A1225" w:rsidRPr="00BD5940">
        <w:rPr>
          <w:rFonts w:ascii="Cambria" w:hAnsi="Cambria" w:cs="Arial"/>
          <w:sz w:val="20"/>
          <w:szCs w:val="20"/>
        </w:rPr>
        <w:t xml:space="preserve"> zgodną ze wzorem, o któr</w:t>
      </w:r>
      <w:r w:rsidR="00E456CC" w:rsidRPr="00BD5940">
        <w:rPr>
          <w:rFonts w:ascii="Cambria" w:hAnsi="Cambria" w:cs="Arial"/>
          <w:sz w:val="20"/>
          <w:szCs w:val="20"/>
        </w:rPr>
        <w:t>ym</w:t>
      </w:r>
      <w:r w:rsidR="004A1225" w:rsidRPr="00BD5940">
        <w:rPr>
          <w:rFonts w:ascii="Cambria" w:hAnsi="Cambria" w:cs="Arial"/>
          <w:sz w:val="20"/>
          <w:szCs w:val="20"/>
        </w:rPr>
        <w:t xml:space="preserve"> mowa powyżej.</w:t>
      </w:r>
    </w:p>
    <w:p w14:paraId="4B7B1161" w14:textId="54D92A4E" w:rsidR="00816599" w:rsidRPr="00816599" w:rsidRDefault="004A1225" w:rsidP="00816599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 xml:space="preserve">W okresie trwania rękojmi Wykonawca zobowiązuje się do usunięcia powstałych wad (usterek) jak również </w:t>
      </w:r>
    </w:p>
    <w:p w14:paraId="24C43486" w14:textId="4B569D30" w:rsidR="004A1225" w:rsidRPr="00816599" w:rsidRDefault="004A1225" w:rsidP="00816599">
      <w:pPr>
        <w:pStyle w:val="Akapitzlist"/>
        <w:tabs>
          <w:tab w:val="left" w:pos="284"/>
        </w:tabs>
        <w:spacing w:after="0"/>
        <w:ind w:left="360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>bieżących napraw i konserwacji w terminie ustalonym przez Zamawiającego.</w:t>
      </w:r>
    </w:p>
    <w:p w14:paraId="161FBAD8" w14:textId="77777777" w:rsidR="004A1225" w:rsidRPr="00BD5940" w:rsidRDefault="00BD5940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4A1225" w:rsidRPr="00BD5940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A4FB2DB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 xml:space="preserve">Usunięcia wady (usterki) oraz dokonanie napraw będzie stwierdzone protokolarnie, po uprzednim zawiadomieniu przez Wykonawcę Zamawiającego o jej usunięciu </w:t>
      </w:r>
      <w:r w:rsidR="0021224C" w:rsidRPr="0021224C">
        <w:rPr>
          <w:rFonts w:ascii="Cambria" w:hAnsi="Cambria" w:cs="Arial"/>
          <w:sz w:val="20"/>
          <w:szCs w:val="20"/>
        </w:rPr>
        <w:t>.</w:t>
      </w:r>
    </w:p>
    <w:p w14:paraId="3E8D52DA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BD5940">
        <w:rPr>
          <w:rFonts w:ascii="Cambria" w:hAnsi="Cambria" w:cs="Arial"/>
          <w:sz w:val="20"/>
          <w:szCs w:val="20"/>
        </w:rPr>
        <w:br/>
      </w:r>
      <w:r w:rsidRPr="0021224C">
        <w:rPr>
          <w:rFonts w:ascii="Cambria" w:hAnsi="Cambria" w:cs="Arial"/>
          <w:sz w:val="20"/>
          <w:szCs w:val="20"/>
        </w:rPr>
        <w:t>z wyłączeniem dni ustawowo wolnych od pracy.</w:t>
      </w:r>
    </w:p>
    <w:p w14:paraId="4EB0401F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>Naprawa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5A98D7AD" w14:textId="77777777" w:rsidR="00BD5940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D5940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rękojmi.</w:t>
      </w:r>
      <w:r w:rsidR="00BD5940" w:rsidRPr="00BD5940">
        <w:rPr>
          <w:rFonts w:ascii="Cambria" w:hAnsi="Cambria" w:cs="Arial"/>
          <w:sz w:val="20"/>
          <w:szCs w:val="20"/>
        </w:rPr>
        <w:t xml:space="preserve"> Za uchylanie się wykonawcy</w:t>
      </w:r>
      <w:r w:rsidR="00BD5940" w:rsidRPr="00BD5940">
        <w:t xml:space="preserve"> </w:t>
      </w:r>
      <w:r w:rsidR="00BD5940" w:rsidRPr="00BD5940">
        <w:rPr>
          <w:rFonts w:ascii="Cambria" w:hAnsi="Cambria" w:cs="Arial"/>
          <w:sz w:val="20"/>
          <w:szCs w:val="20"/>
        </w:rPr>
        <w:t xml:space="preserve">od usuwania w wyznaczonym terminie zgłoszonych wad i usterek </w:t>
      </w:r>
      <w:r w:rsidR="00BD5940" w:rsidRPr="00BD5940">
        <w:rPr>
          <w:rFonts w:ascii="Cambria" w:hAnsi="Cambria" w:cs="Arial"/>
          <w:sz w:val="20"/>
          <w:szCs w:val="20"/>
        </w:rPr>
        <w:br/>
        <w:t xml:space="preserve">w okresie obowiązywania rękojmi rozumiane będzie nie podjęcie </w:t>
      </w:r>
      <w:r w:rsidR="00BD5940">
        <w:rPr>
          <w:rFonts w:ascii="Cambria" w:hAnsi="Cambria" w:cs="Arial"/>
          <w:sz w:val="20"/>
          <w:szCs w:val="20"/>
        </w:rPr>
        <w:t xml:space="preserve">którejkolwiek </w:t>
      </w:r>
      <w:r w:rsidR="00BD5940" w:rsidRPr="00BD5940">
        <w:rPr>
          <w:rFonts w:ascii="Cambria" w:hAnsi="Cambria" w:cs="Arial"/>
          <w:sz w:val="20"/>
          <w:szCs w:val="20"/>
        </w:rPr>
        <w:t>czynności określon</w:t>
      </w:r>
      <w:r w:rsidR="00BD5940">
        <w:rPr>
          <w:rFonts w:ascii="Cambria" w:hAnsi="Cambria" w:cs="Arial"/>
          <w:sz w:val="20"/>
          <w:szCs w:val="20"/>
        </w:rPr>
        <w:t>ej</w:t>
      </w:r>
      <w:r w:rsidR="00BD5940" w:rsidRPr="00BD5940">
        <w:rPr>
          <w:rFonts w:ascii="Cambria" w:hAnsi="Cambria" w:cs="Arial"/>
          <w:sz w:val="20"/>
          <w:szCs w:val="20"/>
        </w:rPr>
        <w:t xml:space="preserve"> w </w:t>
      </w:r>
      <w:r w:rsidR="00BD5940">
        <w:rPr>
          <w:rFonts w:ascii="Cambria" w:hAnsi="Cambria" w:cs="Arial"/>
          <w:sz w:val="20"/>
          <w:szCs w:val="20"/>
        </w:rPr>
        <w:t xml:space="preserve">§ 17 pkt. 14 lub w </w:t>
      </w:r>
      <w:r w:rsidR="00BD5940" w:rsidRPr="00BD5940">
        <w:rPr>
          <w:rFonts w:ascii="Cambria" w:hAnsi="Cambria" w:cs="Arial"/>
          <w:sz w:val="20"/>
          <w:szCs w:val="20"/>
        </w:rPr>
        <w:t>§ 17 pkt. 1</w:t>
      </w:r>
      <w:r w:rsidR="00BD5940">
        <w:rPr>
          <w:rFonts w:ascii="Cambria" w:hAnsi="Cambria" w:cs="Arial"/>
          <w:sz w:val="20"/>
          <w:szCs w:val="20"/>
        </w:rPr>
        <w:t xml:space="preserve">5. </w:t>
      </w:r>
    </w:p>
    <w:p w14:paraId="3496EFB3" w14:textId="77777777" w:rsidR="0021224C" w:rsidRPr="00BD5940" w:rsidRDefault="0021224C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D5940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1D76766E" w14:textId="77777777" w:rsidR="000C502E" w:rsidRPr="0021224C" w:rsidRDefault="000C502E" w:rsidP="000C502E">
      <w:pPr>
        <w:pStyle w:val="Akapitzlist"/>
        <w:tabs>
          <w:tab w:val="left" w:pos="284"/>
        </w:tabs>
        <w:spacing w:after="0"/>
        <w:ind w:left="284"/>
        <w:jc w:val="both"/>
        <w:rPr>
          <w:rFonts w:ascii="Cambria" w:hAnsi="Cambria" w:cs="Arial"/>
          <w:sz w:val="20"/>
          <w:szCs w:val="20"/>
        </w:rPr>
      </w:pPr>
    </w:p>
    <w:p w14:paraId="64AA099D" w14:textId="77777777" w:rsidR="0021224C" w:rsidRDefault="0021224C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A3FB9F4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lastRenderedPageBreak/>
        <w:t>§ 18</w:t>
      </w:r>
    </w:p>
    <w:p w14:paraId="29CDB164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531B0472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4E866F51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</w:t>
      </w:r>
      <w:r w:rsidR="00BD5940">
        <w:rPr>
          <w:rFonts w:ascii="Cambria" w:hAnsi="Cambria" w:cs="Arial"/>
          <w:sz w:val="20"/>
          <w:szCs w:val="20"/>
        </w:rPr>
        <w:br/>
      </w:r>
      <w:r w:rsidRPr="00903203">
        <w:rPr>
          <w:rFonts w:ascii="Cambria" w:hAnsi="Cambria" w:cs="Arial"/>
          <w:sz w:val="20"/>
          <w:szCs w:val="20"/>
        </w:rPr>
        <w:t xml:space="preserve">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16695177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167104E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49E96484" w14:textId="77777777" w:rsidR="0015433F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9C1F02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4027A81E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4C696276" w14:textId="77777777" w:rsidR="00B44D8D" w:rsidRPr="0015433F" w:rsidRDefault="00B44D8D" w:rsidP="0069175E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14:paraId="01F3215D" w14:textId="77777777"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zwłokę w wykonaniu przedmiotu umowy w </w:t>
      </w:r>
      <w:r w:rsidRPr="00856C0D">
        <w:rPr>
          <w:rFonts w:ascii="Cambria" w:hAnsi="Cambria" w:cs="Arial"/>
          <w:sz w:val="20"/>
          <w:szCs w:val="20"/>
        </w:rPr>
        <w:t>wysokości 0,</w:t>
      </w:r>
      <w:r w:rsidR="000367B5" w:rsidRPr="00856C0D">
        <w:rPr>
          <w:rFonts w:ascii="Cambria" w:hAnsi="Cambria" w:cs="Arial"/>
          <w:sz w:val="20"/>
          <w:szCs w:val="20"/>
        </w:rPr>
        <w:t>2</w:t>
      </w:r>
      <w:r w:rsidRPr="00856C0D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</w:t>
      </w:r>
      <w:r w:rsidR="00162155">
        <w:rPr>
          <w:rFonts w:ascii="Cambria" w:hAnsi="Cambria" w:cs="Arial"/>
          <w:sz w:val="20"/>
          <w:szCs w:val="20"/>
        </w:rPr>
        <w:t xml:space="preserve"> licząc od daty </w:t>
      </w:r>
      <w:r w:rsidR="00162155" w:rsidRPr="0015433F">
        <w:rPr>
          <w:rFonts w:ascii="Cambria" w:hAnsi="Cambria" w:cs="Arial"/>
          <w:sz w:val="20"/>
          <w:szCs w:val="20"/>
        </w:rPr>
        <w:t>terminu końcowego</w:t>
      </w:r>
      <w:r w:rsidRPr="0015433F">
        <w:rPr>
          <w:rFonts w:ascii="Cambria" w:hAnsi="Cambria" w:cs="Arial"/>
          <w:sz w:val="20"/>
          <w:szCs w:val="20"/>
        </w:rPr>
        <w:t>;</w:t>
      </w:r>
    </w:p>
    <w:p w14:paraId="67538DC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0B71FBF6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2 % wynagrodzenia brutto określonego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§ 10 ust. 1 umowy</w:t>
      </w:r>
    </w:p>
    <w:p w14:paraId="2EDBC47D" w14:textId="77777777" w:rsidR="00B44D8D" w:rsidRPr="004B0097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B0097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2% wynagrodzenia brutto określonego w § 10 ust. 1 umowy</w:t>
      </w:r>
    </w:p>
    <w:p w14:paraId="400DCB1F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6C364AB0" w14:textId="77777777"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 xml:space="preserve">– karę umowną </w:t>
      </w:r>
      <w:r w:rsidR="00BD5940">
        <w:rPr>
          <w:rFonts w:ascii="Cambria" w:eastAsia="Calibri" w:hAnsi="Cambria" w:cs="Arial"/>
          <w:sz w:val="20"/>
          <w:szCs w:val="20"/>
          <w:lang w:eastAsia="pl-PL"/>
        </w:rPr>
        <w:br/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w wysokości 5000 zł (pięć tysięcy złotych)</w:t>
      </w:r>
    </w:p>
    <w:p w14:paraId="79DC2763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</w:t>
      </w:r>
      <w:r w:rsidRPr="00B955FE">
        <w:rPr>
          <w:rFonts w:ascii="Cambria" w:hAnsi="Cambria" w:cs="Arial"/>
          <w:sz w:val="20"/>
          <w:szCs w:val="20"/>
        </w:rPr>
        <w:t>sie rękojmi</w:t>
      </w:r>
      <w:r w:rsidR="004E74C8" w:rsidRPr="00B955FE">
        <w:rPr>
          <w:rFonts w:ascii="Cambria" w:hAnsi="Cambria" w:cs="Arial"/>
          <w:sz w:val="20"/>
          <w:szCs w:val="20"/>
        </w:rPr>
        <w:t xml:space="preserve"> i gwarancji</w:t>
      </w:r>
      <w:r w:rsidRPr="0015433F">
        <w:rPr>
          <w:rFonts w:ascii="Cambria" w:hAnsi="Cambria" w:cs="Arial"/>
          <w:sz w:val="20"/>
          <w:szCs w:val="20"/>
        </w:rPr>
        <w:t xml:space="preserve"> w </w:t>
      </w:r>
      <w:r w:rsidRPr="00DD22D5">
        <w:rPr>
          <w:rFonts w:ascii="Cambria" w:hAnsi="Cambria" w:cs="Arial"/>
          <w:sz w:val="20"/>
          <w:szCs w:val="20"/>
        </w:rPr>
        <w:t>wysokości 0,</w:t>
      </w:r>
      <w:r w:rsidR="00E2433A" w:rsidRPr="00DD22D5">
        <w:rPr>
          <w:rFonts w:ascii="Cambria" w:hAnsi="Cambria" w:cs="Arial"/>
          <w:sz w:val="20"/>
          <w:szCs w:val="20"/>
        </w:rPr>
        <w:t>1</w:t>
      </w:r>
      <w:r w:rsidRPr="00DD22D5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 liczonej od daty wyznaczonej na usunięcie wad;</w:t>
      </w:r>
    </w:p>
    <w:p w14:paraId="0DDFFF13" w14:textId="6A0D91BF" w:rsidR="00B44D8D" w:rsidRPr="000564E8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="00B810FE"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Wykonawca </w:t>
      </w:r>
      <w:r w:rsidRPr="0015433F">
        <w:rPr>
          <w:rFonts w:ascii="Cambria" w:hAnsi="Cambria" w:cs="Arial"/>
          <w:sz w:val="20"/>
          <w:szCs w:val="20"/>
        </w:rPr>
        <w:t xml:space="preserve">oraz odstąpienia od </w:t>
      </w:r>
      <w:r w:rsidRPr="00856C0D">
        <w:rPr>
          <w:rFonts w:ascii="Cambria" w:hAnsi="Cambria" w:cs="Arial"/>
          <w:sz w:val="20"/>
          <w:szCs w:val="20"/>
        </w:rPr>
        <w:t xml:space="preserve">umowy przez Zamawiającego w przypadkach określonych w § 16 i § 20 ust. 2 pkt. </w:t>
      </w:r>
      <w:r w:rsidR="00CA2E74" w:rsidRPr="00856C0D">
        <w:rPr>
          <w:rFonts w:ascii="Cambria" w:hAnsi="Cambria" w:cs="Arial"/>
          <w:sz w:val="20"/>
          <w:szCs w:val="20"/>
        </w:rPr>
        <w:t>3</w:t>
      </w:r>
      <w:r w:rsidRPr="00856C0D">
        <w:rPr>
          <w:rFonts w:ascii="Cambria" w:hAnsi="Cambria" w:cs="Arial"/>
          <w:sz w:val="20"/>
          <w:szCs w:val="20"/>
        </w:rPr>
        <w:t xml:space="preserve"> umowy </w:t>
      </w:r>
      <w:r w:rsidR="00BD5940">
        <w:rPr>
          <w:rFonts w:ascii="Cambria" w:hAnsi="Cambria" w:cs="Arial"/>
          <w:sz w:val="20"/>
          <w:szCs w:val="20"/>
        </w:rPr>
        <w:br/>
      </w:r>
      <w:r w:rsidRPr="000564E8">
        <w:rPr>
          <w:rFonts w:ascii="Cambria" w:hAnsi="Cambria" w:cs="Arial"/>
          <w:sz w:val="20"/>
          <w:szCs w:val="20"/>
        </w:rPr>
        <w:t xml:space="preserve">w wysokości </w:t>
      </w:r>
      <w:r w:rsidR="0086693F" w:rsidRPr="000564E8">
        <w:rPr>
          <w:rFonts w:ascii="Cambria" w:hAnsi="Cambria" w:cs="Arial"/>
          <w:sz w:val="20"/>
          <w:szCs w:val="20"/>
        </w:rPr>
        <w:t>5</w:t>
      </w:r>
      <w:r w:rsidRPr="000564E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654923FD" w14:textId="77777777" w:rsidR="00B44D8D" w:rsidRPr="000564E8" w:rsidRDefault="00B44D8D" w:rsidP="0069175E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0564E8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0564E8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0564E8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0564E8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41F68191" w14:textId="77777777" w:rsidR="00B44D8D" w:rsidRPr="000564E8" w:rsidRDefault="00B44D8D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0564E8">
        <w:rPr>
          <w:rFonts w:ascii="Cambria" w:eastAsia="Times New Roman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BD5940" w:rsidRPr="000564E8">
        <w:rPr>
          <w:rFonts w:ascii="Cambria" w:eastAsia="Times New Roman" w:hAnsi="Cambria" w:cs="Arial"/>
          <w:sz w:val="20"/>
          <w:szCs w:val="20"/>
        </w:rPr>
        <w:br/>
      </w:r>
      <w:r w:rsidRPr="000564E8">
        <w:rPr>
          <w:rFonts w:ascii="Cambria" w:eastAsia="Times New Roman" w:hAnsi="Cambria" w:cs="Arial"/>
          <w:sz w:val="20"/>
          <w:szCs w:val="20"/>
        </w:rPr>
        <w:t>w którym odbiór miał być zakończony.</w:t>
      </w:r>
    </w:p>
    <w:p w14:paraId="28D57DA8" w14:textId="77777777" w:rsidR="00B810FE" w:rsidRPr="000564E8" w:rsidRDefault="00B810FE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0564E8">
        <w:rPr>
          <w:rFonts w:ascii="Cambria" w:eastAsia="Calibri" w:hAnsi="Cambria" w:cs="Times New Roman"/>
          <w:sz w:val="20"/>
          <w:szCs w:val="20"/>
        </w:rPr>
        <w:t>za zwłokę w zapłacie faktur Zamawiający zapłaci odsetki w wysokości ustawowej</w:t>
      </w:r>
      <w:r w:rsidRPr="000564E8">
        <w:rPr>
          <w:rFonts w:ascii="Cambria" w:hAnsi="Cambria"/>
          <w:sz w:val="20"/>
          <w:szCs w:val="20"/>
        </w:rPr>
        <w:t>.</w:t>
      </w:r>
    </w:p>
    <w:p w14:paraId="6E625205" w14:textId="77777777" w:rsidR="0086693F" w:rsidRPr="000564E8" w:rsidRDefault="00901E12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0564E8">
        <w:rPr>
          <w:rFonts w:ascii="Cambria" w:hAnsi="Cambria" w:cs="Arial"/>
          <w:sz w:val="20"/>
          <w:szCs w:val="20"/>
        </w:rPr>
        <w:t xml:space="preserve">za odstąpienie od umowy z przyczyn </w:t>
      </w:r>
      <w:r w:rsidRPr="000564E8">
        <w:rPr>
          <w:rFonts w:ascii="Cambria" w:eastAsia="Calibri" w:hAnsi="Cambria" w:cs="Times New Roman"/>
          <w:sz w:val="20"/>
          <w:szCs w:val="20"/>
        </w:rPr>
        <w:t xml:space="preserve">za które odpowiedzialność ponosi Zamawiający </w:t>
      </w:r>
      <w:r w:rsidRPr="000564E8">
        <w:rPr>
          <w:rFonts w:ascii="Cambria" w:hAnsi="Cambria" w:cs="Arial"/>
          <w:sz w:val="20"/>
          <w:szCs w:val="20"/>
        </w:rPr>
        <w:t xml:space="preserve">w wysokości </w:t>
      </w:r>
    </w:p>
    <w:p w14:paraId="214251AD" w14:textId="4CF17D0E" w:rsidR="00901E12" w:rsidRPr="0015433F" w:rsidRDefault="0086693F" w:rsidP="0086693F">
      <w:pPr>
        <w:tabs>
          <w:tab w:val="left" w:pos="1134"/>
        </w:tabs>
        <w:suppressAutoHyphens/>
        <w:spacing w:after="0" w:line="276" w:lineRule="auto"/>
        <w:ind w:left="1134"/>
        <w:jc w:val="both"/>
        <w:rPr>
          <w:rFonts w:ascii="Cambria" w:eastAsia="Times New Roman" w:hAnsi="Cambria" w:cs="Arial"/>
          <w:sz w:val="20"/>
          <w:szCs w:val="20"/>
        </w:rPr>
      </w:pPr>
      <w:r w:rsidRPr="000564E8">
        <w:rPr>
          <w:rFonts w:ascii="Cambria" w:hAnsi="Cambria" w:cs="Arial"/>
          <w:sz w:val="20"/>
          <w:szCs w:val="20"/>
        </w:rPr>
        <w:t>5</w:t>
      </w:r>
      <w:r w:rsidR="00901E12" w:rsidRPr="000564E8">
        <w:rPr>
          <w:rFonts w:ascii="Cambria" w:hAnsi="Cambria" w:cs="Arial"/>
          <w:sz w:val="20"/>
          <w:szCs w:val="20"/>
        </w:rPr>
        <w:t xml:space="preserve"> % wynagrodzenia</w:t>
      </w:r>
      <w:r w:rsidR="00901E12" w:rsidRPr="00856C0D">
        <w:rPr>
          <w:rFonts w:ascii="Cambria" w:hAnsi="Cambria" w:cs="Arial"/>
          <w:sz w:val="20"/>
          <w:szCs w:val="20"/>
        </w:rPr>
        <w:t xml:space="preserve"> brutto określonego w § 10 ust. 1 umowy.</w:t>
      </w:r>
    </w:p>
    <w:p w14:paraId="084423CE" w14:textId="77777777" w:rsidR="00B44D8D" w:rsidRPr="0015433F" w:rsidRDefault="00B44D8D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naliczenia kar umownych dla Wykonawcy, Zamawiający zastrzega sobie prawo </w:t>
      </w:r>
      <w:r w:rsidR="00BD5940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>do potrącenia ich z faktury, a Wykonawca wyraża na to zgodę.</w:t>
      </w:r>
    </w:p>
    <w:p w14:paraId="391E5407" w14:textId="77777777" w:rsidR="00B44D8D" w:rsidRPr="0015433F" w:rsidRDefault="00B20446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</w:t>
      </w:r>
      <w:r w:rsidR="00B44D8D" w:rsidRPr="0015433F">
        <w:rPr>
          <w:rFonts w:ascii="Cambria" w:eastAsia="Times New Roman" w:hAnsi="Cambria" w:cs="Arial"/>
          <w:sz w:val="20"/>
          <w:szCs w:val="20"/>
        </w:rPr>
        <w:t xml:space="preserve"> zastrzega sobie prawo dochodzenia odszkodowania uzupełniającego na zasadach ogólnych przepisów Kodeksu cywilnego w sytuacji, gdy szkoda przewyższy wysokość kar umownych.</w:t>
      </w:r>
    </w:p>
    <w:p w14:paraId="627CCDA4" w14:textId="77777777" w:rsidR="00D0138B" w:rsidRPr="0015433F" w:rsidRDefault="00D0138B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bookmarkStart w:id="0" w:name="_GoBack"/>
      <w:bookmarkEnd w:id="0"/>
    </w:p>
    <w:p w14:paraId="66C1530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219BF729" w14:textId="77777777"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</w:t>
      </w:r>
      <w:r w:rsidR="00BD5940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765A6C6" w14:textId="77777777"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11BBF3B1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wystąpi istotna zmiana okoliczności powodującej, że wykonanie umowy nie leży w interesie publicznym, czego nie można było przewidzieć w chwili zawarcia umowy;</w:t>
      </w:r>
    </w:p>
    <w:p w14:paraId="72808738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47D058D8" w14:textId="77777777" w:rsidR="00A40173" w:rsidRPr="00856C0D" w:rsidRDefault="00A40173" w:rsidP="00D0138B">
      <w:pPr>
        <w:numPr>
          <w:ilvl w:val="0"/>
          <w:numId w:val="11"/>
        </w:numPr>
        <w:tabs>
          <w:tab w:val="clear" w:pos="786"/>
          <w:tab w:val="num" w:pos="993"/>
        </w:tabs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856C0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856C0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856C0D">
        <w:rPr>
          <w:rFonts w:ascii="Arial Narrow" w:eastAsia="Calibri" w:hAnsi="Arial Narrow" w:cs="Times New Roman"/>
        </w:rPr>
        <w:t xml:space="preserve">,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856C0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14:paraId="1EED26B8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0AF328EE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</w:t>
      </w:r>
      <w:r w:rsidR="00A40173" w:rsidRPr="00A40173">
        <w:rPr>
          <w:rFonts w:ascii="Cambria" w:eastAsia="Times New Roman" w:hAnsi="Cambria" w:cs="Calibri"/>
          <w:sz w:val="20"/>
          <w:szCs w:val="20"/>
        </w:rPr>
        <w:t xml:space="preserve"> </w:t>
      </w:r>
      <w:r w:rsidR="00A40173" w:rsidRPr="000969E4">
        <w:rPr>
          <w:rFonts w:ascii="Cambria" w:eastAsia="Times New Roman" w:hAnsi="Cambria" w:cs="Calibri"/>
          <w:sz w:val="20"/>
          <w:szCs w:val="20"/>
        </w:rPr>
        <w:t>bezpodstawnie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odmawia dokonania odbioru robót lub odmawia podpisania protokołu odbioru.</w:t>
      </w:r>
    </w:p>
    <w:p w14:paraId="2D75DBE6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D81CB31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175CD8F7" w14:textId="77777777" w:rsidR="00B44D8D" w:rsidRPr="0015433F" w:rsidRDefault="00B44D8D" w:rsidP="006A3BEE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5FFC3E1E" w14:textId="77777777"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6AE7DC30" w14:textId="77777777"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5BF70EBA" w14:textId="77777777"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za wykonane roboty oraz protokolarnego przejęcia placu budowy.</w:t>
      </w:r>
    </w:p>
    <w:p w14:paraId="2FFCE7FD" w14:textId="77777777"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14:paraId="145C9667" w14:textId="77777777" w:rsidR="00B44D8D" w:rsidRPr="00162155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62155">
        <w:rPr>
          <w:rFonts w:ascii="Cambria" w:hAnsi="Cambria" w:cs="Arial"/>
          <w:b/>
          <w:bCs/>
          <w:sz w:val="20"/>
          <w:szCs w:val="20"/>
        </w:rPr>
        <w:t>§ 21</w:t>
      </w:r>
      <w:r w:rsidR="00A40173" w:rsidRPr="0016215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F029774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61791328" w14:textId="77777777"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Dopuszcza się stosowanie </w:t>
      </w:r>
      <w:r w:rsidRPr="00BF780A">
        <w:rPr>
          <w:rFonts w:ascii="Cambria" w:hAnsi="Cambria" w:cs="Arial"/>
          <w:b/>
          <w:sz w:val="20"/>
          <w:szCs w:val="20"/>
        </w:rPr>
        <w:t>robót zamiennych</w:t>
      </w:r>
      <w:r w:rsidRPr="00BF780A">
        <w:rPr>
          <w:rFonts w:ascii="Cambria" w:hAnsi="Cambria" w:cs="Arial"/>
          <w:sz w:val="20"/>
          <w:szCs w:val="20"/>
        </w:rPr>
        <w:t xml:space="preserve"> w następujących okolicznościach;</w:t>
      </w:r>
    </w:p>
    <w:p w14:paraId="7CE0D373" w14:textId="77777777"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 xml:space="preserve">w przypadku, gdy proponowane przez Wykonawcę rozwiązanie jest równorzędne lub lepsze funkcjonalnie od tego, jaki przewiduje dokumentacja. W tym przypadku Wykonawca przedstawia projekt zamienny uzgodniony z projektantem zawierający opis proponowanych zmian wraz </w:t>
      </w:r>
      <w:r w:rsidR="00BD5940"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>z rysunkami. Projekt taki wymaga akceptacji i zatwierdzenia do realizacji przez Zamawiającego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który korzysta z opinii inspektora nadzoru.</w:t>
      </w:r>
    </w:p>
    <w:p w14:paraId="581CCE86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w przypadku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z punktu widzenia Zamawiającego zachodzi potrzeba zmiany rozwiązań technicznych wynikających z umowy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Zamawiający sporządza protokół robót zamiennych,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a następnie dostarcza dokumentację na te roboty.</w:t>
      </w:r>
    </w:p>
    <w:p w14:paraId="642BCC4F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</w:t>
      </w:r>
      <w:r w:rsidR="00BD5940"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w sytuacji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wykonanie tych robót będzie niezbędne do prawidłowego i zgodnego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z zasadami wiedzy technicznej i obowiązującymi przepisami wykonania przedmiotu umowy.</w:t>
      </w:r>
    </w:p>
    <w:p w14:paraId="7F49E689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14:paraId="511E0EEE" w14:textId="77777777" w:rsidR="00DD22D5" w:rsidRPr="00C93DD9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C93DD9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092F8F5D" w14:textId="77777777"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>W przypadku, gdy określone w pkt. 2 zmiany spowodują wzrost kosztów, roboty te będą traktowane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jako dodatkowe i Zamawiający sporządzi aneks na wykonanie robót dodatkowych.</w:t>
      </w:r>
    </w:p>
    <w:p w14:paraId="009BA088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Rozliczenie robót zamiennych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o których mowa w pkt. 1) - 5) następuje w oparciu o czynniki cenotwórcze przedstawione w kosztorysie ofertowym Wykonawcy. W przypadku braku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 xml:space="preserve">w kosztorysie ofertowym cen materiałów lub urządzeń przyjmuje się za prawidłowe średnie ceny z </w:t>
      </w:r>
      <w:r w:rsidRPr="009A46B3">
        <w:rPr>
          <w:rFonts w:ascii="Cambria" w:hAnsi="Cambria" w:cs="Arial"/>
          <w:sz w:val="20"/>
          <w:szCs w:val="20"/>
        </w:rPr>
        <w:lastRenderedPageBreak/>
        <w:t xml:space="preserve">ostatniego opublikowanego cennika </w:t>
      </w:r>
      <w:proofErr w:type="spellStart"/>
      <w:r w:rsidRPr="009A46B3">
        <w:rPr>
          <w:rFonts w:ascii="Cambria" w:hAnsi="Cambria" w:cs="Arial"/>
          <w:sz w:val="20"/>
          <w:szCs w:val="20"/>
        </w:rPr>
        <w:t>sekocenbud</w:t>
      </w:r>
      <w:proofErr w:type="spellEnd"/>
      <w:r w:rsidRPr="009A46B3">
        <w:rPr>
          <w:rFonts w:ascii="Cambria" w:hAnsi="Cambria" w:cs="Arial"/>
          <w:sz w:val="20"/>
          <w:szCs w:val="20"/>
        </w:rPr>
        <w:t xml:space="preserve"> dla woj. </w:t>
      </w:r>
      <w:r>
        <w:rPr>
          <w:rFonts w:ascii="Cambria" w:hAnsi="Cambria" w:cs="Arial"/>
          <w:sz w:val="20"/>
          <w:szCs w:val="20"/>
        </w:rPr>
        <w:t>małopol</w:t>
      </w:r>
      <w:r w:rsidRPr="009A46B3">
        <w:rPr>
          <w:rFonts w:ascii="Cambria" w:hAnsi="Cambria" w:cs="Arial"/>
          <w:sz w:val="20"/>
          <w:szCs w:val="20"/>
        </w:rPr>
        <w:t>skiego lub udokumentowaną najniższą cenę z trzech porównywalnych cen z hurtowni z tymi materiałami.</w:t>
      </w:r>
    </w:p>
    <w:p w14:paraId="6D6A284B" w14:textId="77777777" w:rsidR="00DD22D5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Zmiany wynagrodzenia wskazanego w umowie w przypadku zlecenia robót dodatkowych lub wystąpienia okoliczności skutkujących zmianą wynagrodzenia </w:t>
      </w:r>
      <w:r>
        <w:rPr>
          <w:rFonts w:ascii="Cambria" w:hAnsi="Cambria" w:cs="Arial"/>
          <w:sz w:val="20"/>
          <w:szCs w:val="20"/>
        </w:rPr>
        <w:t xml:space="preserve">odbędą się </w:t>
      </w:r>
      <w:r w:rsidRPr="009A46B3">
        <w:rPr>
          <w:rFonts w:ascii="Cambria" w:hAnsi="Cambria" w:cs="Arial"/>
          <w:sz w:val="20"/>
          <w:szCs w:val="20"/>
        </w:rPr>
        <w:t>na warunkach określonych w art. 144 ust. 1 pkt. 6 ustawy</w:t>
      </w:r>
    </w:p>
    <w:p w14:paraId="1C98A981" w14:textId="77777777" w:rsidR="00DD22D5" w:rsidRPr="00BF780A" w:rsidRDefault="00DD22D5" w:rsidP="0069175E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Zamawiającemu przysługuje prawo </w:t>
      </w:r>
      <w:r w:rsidRPr="00BF780A">
        <w:rPr>
          <w:rFonts w:ascii="Cambria" w:hAnsi="Cambria" w:cs="Arial"/>
          <w:b/>
          <w:sz w:val="20"/>
          <w:szCs w:val="20"/>
        </w:rPr>
        <w:t>zmniejszenia wynagrodzenia</w:t>
      </w:r>
      <w:r w:rsidRPr="00BF780A">
        <w:rPr>
          <w:rFonts w:ascii="Cambria" w:hAnsi="Cambria" w:cs="Arial"/>
          <w:sz w:val="20"/>
          <w:szCs w:val="20"/>
        </w:rPr>
        <w:t xml:space="preserve"> w przypadku;</w:t>
      </w:r>
    </w:p>
    <w:p w14:paraId="27AB7A3A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>Rezygnacji z części zakresu robót do wykonania</w:t>
      </w:r>
    </w:p>
    <w:p w14:paraId="787CDE08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14:paraId="695EC660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uzupełniających za roboty zaniechane </w:t>
      </w:r>
    </w:p>
    <w:p w14:paraId="73ED393F" w14:textId="77777777" w:rsidR="00DD22D5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Jeżeli wartość robót zamiennych będzie mniejsza od </w:t>
      </w:r>
      <w:r>
        <w:rPr>
          <w:rFonts w:ascii="Cambria" w:hAnsi="Cambria" w:cs="Arial"/>
          <w:sz w:val="20"/>
          <w:szCs w:val="20"/>
        </w:rPr>
        <w:t xml:space="preserve">wartości robót </w:t>
      </w:r>
      <w:r w:rsidRPr="00C014FA">
        <w:rPr>
          <w:rFonts w:ascii="Cambria" w:hAnsi="Cambria" w:cs="Arial"/>
          <w:sz w:val="20"/>
          <w:szCs w:val="20"/>
        </w:rPr>
        <w:t>podstawowych.</w:t>
      </w:r>
    </w:p>
    <w:p w14:paraId="6EBA2710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14:paraId="76797058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Zmniejszenie wynagrodzenia o którym mowa w pkt. 1) - </w:t>
      </w:r>
      <w:r>
        <w:rPr>
          <w:rFonts w:ascii="Cambria" w:hAnsi="Cambria" w:cs="Arial"/>
          <w:sz w:val="20"/>
          <w:szCs w:val="20"/>
        </w:rPr>
        <w:t>5</w:t>
      </w:r>
      <w:r w:rsidRPr="00C014FA">
        <w:rPr>
          <w:rFonts w:ascii="Cambria" w:hAnsi="Cambria" w:cs="Arial"/>
          <w:sz w:val="20"/>
          <w:szCs w:val="20"/>
        </w:rPr>
        <w:t xml:space="preserve">) następuje w oparciu  </w:t>
      </w:r>
      <w:r>
        <w:rPr>
          <w:rFonts w:ascii="Cambria" w:hAnsi="Cambria" w:cs="Arial"/>
          <w:sz w:val="20"/>
          <w:szCs w:val="20"/>
        </w:rPr>
        <w:br/>
      </w:r>
      <w:r w:rsidRPr="00C014FA">
        <w:rPr>
          <w:rFonts w:ascii="Cambria" w:hAnsi="Cambria" w:cs="Arial"/>
          <w:sz w:val="20"/>
          <w:szCs w:val="20"/>
        </w:rPr>
        <w:t>o kosztorys ofertowy.</w:t>
      </w:r>
    </w:p>
    <w:p w14:paraId="2BD7D096" w14:textId="77777777"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F780A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BF780A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BF780A">
        <w:rPr>
          <w:rFonts w:ascii="Cambria" w:hAnsi="Cambria" w:cs="Arial"/>
          <w:b/>
          <w:bCs/>
          <w:sz w:val="20"/>
          <w:szCs w:val="20"/>
        </w:rPr>
        <w:t>;</w:t>
      </w:r>
    </w:p>
    <w:p w14:paraId="1169E4A2" w14:textId="77777777" w:rsidR="00DD22D5" w:rsidRPr="009A46B3" w:rsidRDefault="00DD22D5" w:rsidP="0069175E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9A46B3">
        <w:rPr>
          <w:rFonts w:ascii="Cambria" w:hAnsi="Cambria" w:cs="Arial"/>
          <w:b/>
          <w:bCs/>
          <w:sz w:val="20"/>
          <w:szCs w:val="20"/>
        </w:rPr>
        <w:t>.:</w:t>
      </w:r>
    </w:p>
    <w:p w14:paraId="2674E209" w14:textId="77777777"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6D103C2C" w14:textId="77777777"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22E15A13" w14:textId="77777777"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14:paraId="3A494892" w14:textId="77777777"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2871CF53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14:paraId="312B652A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d)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14:paraId="68D4D712" w14:textId="77777777" w:rsidR="00DD22D5" w:rsidRPr="009A46B3" w:rsidRDefault="00DD22D5" w:rsidP="00DD22D5">
      <w:pPr>
        <w:spacing w:after="0" w:line="276" w:lineRule="auto"/>
        <w:ind w:left="720"/>
        <w:jc w:val="both"/>
        <w:rPr>
          <w:rFonts w:cs="Arial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e)  </w:t>
      </w:r>
      <w:r>
        <w:rPr>
          <w:rFonts w:ascii="Cambria" w:hAnsi="Cambria" w:cs="Arial"/>
          <w:bCs/>
          <w:sz w:val="20"/>
          <w:szCs w:val="20"/>
        </w:rPr>
        <w:t xml:space="preserve">  </w:t>
      </w:r>
      <w:r w:rsidRPr="009A46B3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9A46B3">
        <w:rPr>
          <w:rFonts w:cs="Arial"/>
        </w:rPr>
        <w:t xml:space="preserve"> </w:t>
      </w:r>
    </w:p>
    <w:p w14:paraId="484BAD13" w14:textId="77777777" w:rsidR="00DD22D5" w:rsidRPr="009A46B3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9A46B3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14:paraId="1A3B7C16" w14:textId="77777777" w:rsidR="00DD22D5" w:rsidRPr="009A46B3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przekroczenia zakreślonych przez prawo terminów wydawania przez organy administracji decyzji, zezwoleń</w:t>
      </w:r>
      <w:r>
        <w:rPr>
          <w:rFonts w:ascii="Cambria" w:hAnsi="Cambria" w:cs="Arial"/>
          <w:sz w:val="20"/>
        </w:rPr>
        <w:t>, opinii, uzgodnień, postanowień</w:t>
      </w:r>
      <w:r w:rsidRPr="009A46B3">
        <w:rPr>
          <w:rFonts w:ascii="Cambria" w:hAnsi="Cambria" w:cs="Arial"/>
          <w:sz w:val="20"/>
        </w:rPr>
        <w:t xml:space="preserve"> itp.</w:t>
      </w:r>
    </w:p>
    <w:p w14:paraId="771404B9" w14:textId="77777777" w:rsidR="00DD22D5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odmowa wydania przez organ administracji wymaganych decyzji, zezwoleń, uzgodnień na skutek błędów w dokumentacji projektowej.</w:t>
      </w:r>
    </w:p>
    <w:p w14:paraId="560617E7" w14:textId="77777777" w:rsidR="00DD22D5" w:rsidRPr="003D5C61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14:paraId="42CFEBEF" w14:textId="77777777" w:rsidR="00DD22D5" w:rsidRPr="006A1FD4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6A1FD4">
        <w:rPr>
          <w:rFonts w:ascii="Cambria" w:hAnsi="Cambria" w:cs="Arial"/>
          <w:sz w:val="20"/>
        </w:rPr>
        <w:t>Skrócenie terminu realizacji zakresów częściowych oraz terminu końcowego.</w:t>
      </w:r>
    </w:p>
    <w:p w14:paraId="3D9B02B2" w14:textId="77777777"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14:paraId="7EC33C74" w14:textId="77777777"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3D5C61">
        <w:rPr>
          <w:rFonts w:ascii="Cambria" w:hAnsi="Cambria" w:cs="Arial"/>
          <w:sz w:val="20"/>
          <w:szCs w:val="20"/>
        </w:rPr>
        <w:t>ermin ten zostaje wówczas przedłużony o czas</w:t>
      </w:r>
    </w:p>
    <w:p w14:paraId="22F32D85" w14:textId="77777777"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sz w:val="20"/>
          <w:szCs w:val="20"/>
        </w:rPr>
        <w:t>trwania zaistniałych okoliczności stanowiącyc</w:t>
      </w:r>
      <w:r>
        <w:rPr>
          <w:rFonts w:ascii="Cambria" w:hAnsi="Cambria" w:cs="Arial"/>
          <w:sz w:val="20"/>
          <w:szCs w:val="20"/>
        </w:rPr>
        <w:t>h przeszkodę w realizacji umowy bądź skrócony.</w:t>
      </w:r>
    </w:p>
    <w:p w14:paraId="66261910" w14:textId="77777777" w:rsidR="00DD22D5" w:rsidRPr="009A46B3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14:paraId="5E9C5B2B" w14:textId="77777777" w:rsidR="00DD22D5" w:rsidRPr="009A46B3" w:rsidRDefault="00DD22D5" w:rsidP="00DD22D5">
      <w:pPr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4.</w:t>
      </w:r>
      <w:r w:rsidRPr="009A46B3">
        <w:rPr>
          <w:rFonts w:ascii="Cambria" w:hAnsi="Cambria" w:cs="Arial"/>
          <w:bCs/>
          <w:sz w:val="20"/>
          <w:szCs w:val="20"/>
        </w:rPr>
        <w:tab/>
      </w:r>
      <w:r w:rsidRPr="00BF780A">
        <w:rPr>
          <w:rFonts w:ascii="Cambria" w:hAnsi="Cambria" w:cs="Arial"/>
          <w:b/>
          <w:bCs/>
          <w:sz w:val="20"/>
          <w:szCs w:val="20"/>
        </w:rPr>
        <w:t>Zmiany materiałowe</w:t>
      </w:r>
      <w:r w:rsidRPr="009A46B3">
        <w:rPr>
          <w:rFonts w:ascii="Cambria" w:hAnsi="Cambria" w:cs="Arial"/>
          <w:bCs/>
          <w:sz w:val="20"/>
          <w:szCs w:val="20"/>
        </w:rPr>
        <w:t xml:space="preserve">, dopuszcza się wprowadzenie zmiany materiałów i urządzeń przedstawionych </w:t>
      </w:r>
      <w:r w:rsidR="00BD5940"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w ofercie pod warunkiem, że; </w:t>
      </w:r>
    </w:p>
    <w:p w14:paraId="2F627117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a)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i konserwację wykonanego przedmiotu umowy; </w:t>
      </w:r>
    </w:p>
    <w:p w14:paraId="6E994B7B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b) 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14:paraId="09F19C82" w14:textId="77777777" w:rsidR="00DD22D5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/>
          <w:bCs/>
          <w:sz w:val="20"/>
          <w:szCs w:val="20"/>
        </w:rPr>
        <w:tab/>
      </w:r>
      <w:r w:rsidRPr="009A46B3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 w przypadku wycofania lub niedostępność na rynku materiału lub urządzenia oferowanego.</w:t>
      </w:r>
    </w:p>
    <w:p w14:paraId="150DCD38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d)   z</w:t>
      </w:r>
      <w:r w:rsidRPr="009A46B3">
        <w:rPr>
          <w:rFonts w:ascii="Cambria" w:hAnsi="Cambria" w:cs="Arial"/>
          <w:bCs/>
          <w:sz w:val="20"/>
          <w:szCs w:val="20"/>
        </w:rPr>
        <w:t xml:space="preserve">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</w:t>
      </w:r>
      <w:r>
        <w:rPr>
          <w:rFonts w:ascii="Cambria" w:hAnsi="Cambria" w:cs="Arial"/>
          <w:bCs/>
          <w:sz w:val="20"/>
          <w:szCs w:val="20"/>
        </w:rPr>
        <w:t xml:space="preserve"> po uzyskaniu pisemnej zgody Zamawiającego, pod warunkiem iż niniejsza zmiana nie powoduje zmiany ceny ofertowej.</w:t>
      </w:r>
    </w:p>
    <w:p w14:paraId="4D869457" w14:textId="77777777"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5.</w:t>
      </w:r>
      <w:r w:rsidRPr="009A46B3">
        <w:rPr>
          <w:rFonts w:ascii="Cambria" w:hAnsi="Cambria" w:cs="Arial"/>
          <w:sz w:val="20"/>
          <w:szCs w:val="20"/>
        </w:rPr>
        <w:tab/>
        <w:t>Dokonanie zamiany kierownika budowy (robót) na osobę o kwalifikacjach wymagany</w:t>
      </w:r>
      <w:r>
        <w:rPr>
          <w:rFonts w:ascii="Cambria" w:hAnsi="Cambria" w:cs="Arial"/>
          <w:sz w:val="20"/>
          <w:szCs w:val="20"/>
        </w:rPr>
        <w:t>ch</w:t>
      </w:r>
      <w:r w:rsidRPr="009A46B3">
        <w:rPr>
          <w:rFonts w:ascii="Cambria" w:hAnsi="Cambria" w:cs="Arial"/>
          <w:sz w:val="20"/>
          <w:szCs w:val="20"/>
        </w:rPr>
        <w:t xml:space="preserve"> w SIWZ oraz zmianę osób zatrudnionych na umowę o pracę.</w:t>
      </w:r>
    </w:p>
    <w:p w14:paraId="3EF5B3E2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>7.</w:t>
      </w:r>
      <w:r w:rsidRPr="00856C0D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14:paraId="7302BC9D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lastRenderedPageBreak/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14:paraId="4B0AD93B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14:paraId="7A3C928F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14:paraId="00CF67E5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856C0D">
        <w:rPr>
          <w:rFonts w:ascii="Cambria" w:hAnsi="Cambria" w:cs="Arial"/>
          <w:sz w:val="20"/>
          <w:szCs w:val="20"/>
        </w:rPr>
        <w:t>Wykonawcę</w:t>
      </w:r>
      <w:r w:rsidRPr="00856C0D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856C0D">
        <w:rPr>
          <w:rFonts w:ascii="Cambria" w:hAnsi="Cambria" w:cs="Arial"/>
          <w:sz w:val="20"/>
          <w:szCs w:val="20"/>
        </w:rPr>
        <w:t xml:space="preserve"> przez podwykonawcę.</w:t>
      </w:r>
    </w:p>
    <w:p w14:paraId="2FD17E0E" w14:textId="77777777" w:rsidR="00DD22D5" w:rsidRPr="00856C0D" w:rsidRDefault="00DD22D5" w:rsidP="00DD22D5">
      <w:pPr>
        <w:spacing w:after="0" w:line="276" w:lineRule="auto"/>
        <w:ind w:left="142" w:right="-2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8.</w:t>
      </w:r>
      <w:r w:rsidRPr="00856C0D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14:paraId="12DDABF7" w14:textId="77777777" w:rsidR="00DD22D5" w:rsidRPr="00856C0D" w:rsidRDefault="00DD22D5" w:rsidP="00DD22D5">
      <w:pPr>
        <w:tabs>
          <w:tab w:val="left" w:pos="851"/>
        </w:tabs>
        <w:spacing w:after="0" w:line="276" w:lineRule="auto"/>
        <w:ind w:left="993" w:right="-2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a) zmiany powszechnie obowiązujących przepisów prawa w zakresie mającym wpływ na realizację </w:t>
      </w:r>
      <w:r w:rsidR="00BD5940">
        <w:rPr>
          <w:rFonts w:ascii="Cambria" w:hAnsi="Cambria" w:cs="Arial"/>
          <w:sz w:val="20"/>
          <w:szCs w:val="20"/>
        </w:rPr>
        <w:br/>
      </w:r>
      <w:r w:rsidRPr="00856C0D">
        <w:rPr>
          <w:rFonts w:ascii="Cambria" w:hAnsi="Cambria" w:cs="Arial"/>
          <w:sz w:val="20"/>
          <w:szCs w:val="20"/>
        </w:rPr>
        <w:t>i rozliczenie przedmiotu zamówienia, w tym urzędowa zmiana stawki podatku VAT.</w:t>
      </w:r>
    </w:p>
    <w:p w14:paraId="5D1AEFA5" w14:textId="77777777"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14:paraId="6D686504" w14:textId="77777777" w:rsidR="00DD22D5" w:rsidRPr="009A46B3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14:paraId="58F84B54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86EBF8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14:paraId="5BB6EBCB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1380C2B6" w14:textId="77777777"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4DBA6C2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03D4CCB3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15BD940B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24E5397F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08DB8C44" w14:textId="77777777" w:rsidR="00E2433A" w:rsidRDefault="00E2433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9A0B8FC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55E582CC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60D7B17C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4DC0D908" w14:textId="77777777" w:rsidR="00B44D8D" w:rsidRPr="0015433F" w:rsidRDefault="00B44D8D" w:rsidP="0069175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7A52F2D3" w14:textId="77777777" w:rsidR="00B44D8D" w:rsidRPr="0015433F" w:rsidRDefault="00530C6A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Przedmiar robót</w:t>
      </w:r>
    </w:p>
    <w:p w14:paraId="5B3A9092" w14:textId="77777777"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70C91E0F" w14:textId="77777777"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14:paraId="6E930A4D" w14:textId="77777777" w:rsidR="00B44D8D" w:rsidRPr="0015433F" w:rsidRDefault="00B44D8D" w:rsidP="0069175E">
      <w:pPr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14:paraId="1F8ACC75" w14:textId="77777777" w:rsidR="008669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Kosztorys ofertowy</w:t>
      </w:r>
    </w:p>
    <w:p w14:paraId="19FF18B2" w14:textId="2EE0DF8F" w:rsidR="00B44D8D" w:rsidRDefault="0086693F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hAnsi="Cambria" w:cs="Calibri"/>
          <w:sz w:val="20"/>
          <w:szCs w:val="20"/>
        </w:rPr>
        <w:t>Harmonogram   rzeczowo- finansowy</w:t>
      </w:r>
    </w:p>
    <w:p w14:paraId="6A632DB8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9DDC980" w14:textId="77777777" w:rsidR="00BF67A3" w:rsidRPr="0015433F" w:rsidRDefault="00B44D8D" w:rsidP="001262E8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4C8835A6" w14:textId="77777777"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BF67A3" w:rsidSect="000564E8">
      <w:footerReference w:type="default" r:id="rId8"/>
      <w:headerReference w:type="first" r:id="rId9"/>
      <w:pgSz w:w="11906" w:h="16838"/>
      <w:pgMar w:top="682" w:right="1134" w:bottom="709" w:left="1134" w:header="284" w:footer="21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A0B1D" w16cid:durableId="203C7BC8"/>
  <w16cid:commentId w16cid:paraId="76C92382" w16cid:durableId="203C774A"/>
  <w16cid:commentId w16cid:paraId="1D643979" w16cid:durableId="203C77C6"/>
  <w16cid:commentId w16cid:paraId="28FDAB8E" w16cid:durableId="203C78E4"/>
  <w16cid:commentId w16cid:paraId="26AB1CD6" w16cid:durableId="203C79F4"/>
  <w16cid:commentId w16cid:paraId="0D7E04B4" w16cid:durableId="203C7B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E4ED" w14:textId="77777777" w:rsidR="00C848CF" w:rsidRDefault="00C848CF">
      <w:pPr>
        <w:spacing w:after="0" w:line="240" w:lineRule="auto"/>
      </w:pPr>
      <w:r>
        <w:separator/>
      </w:r>
    </w:p>
  </w:endnote>
  <w:endnote w:type="continuationSeparator" w:id="0">
    <w:p w14:paraId="31AEA985" w14:textId="77777777" w:rsidR="00C848CF" w:rsidRDefault="00C8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C868" w14:textId="77777777"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331FD" w:rsidRPr="00B65163">
      <w:rPr>
        <w:b/>
        <w:sz w:val="16"/>
        <w:szCs w:val="24"/>
      </w:rPr>
      <w:fldChar w:fldCharType="separate"/>
    </w:r>
    <w:r w:rsidR="000564E8">
      <w:rPr>
        <w:b/>
        <w:noProof/>
        <w:sz w:val="16"/>
      </w:rPr>
      <w:t>11</w:t>
    </w:r>
    <w:r w:rsidR="002331F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331FD" w:rsidRPr="00B65163">
      <w:rPr>
        <w:b/>
        <w:sz w:val="16"/>
        <w:szCs w:val="24"/>
      </w:rPr>
      <w:fldChar w:fldCharType="separate"/>
    </w:r>
    <w:r w:rsidR="000564E8">
      <w:rPr>
        <w:b/>
        <w:noProof/>
        <w:sz w:val="16"/>
      </w:rPr>
      <w:t>11</w:t>
    </w:r>
    <w:r w:rsidR="002331FD" w:rsidRPr="00B65163">
      <w:rPr>
        <w:b/>
        <w:sz w:val="16"/>
        <w:szCs w:val="24"/>
      </w:rPr>
      <w:fldChar w:fldCharType="end"/>
    </w:r>
  </w:p>
  <w:p w14:paraId="4679EEEF" w14:textId="77777777"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8445F" w14:textId="77777777" w:rsidR="00C848CF" w:rsidRDefault="00C848CF">
      <w:pPr>
        <w:spacing w:after="0" w:line="240" w:lineRule="auto"/>
      </w:pPr>
      <w:r>
        <w:separator/>
      </w:r>
    </w:p>
  </w:footnote>
  <w:footnote w:type="continuationSeparator" w:id="0">
    <w:p w14:paraId="5CAA4287" w14:textId="77777777" w:rsidR="00C848CF" w:rsidRDefault="00C8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43E7" w14:textId="65ED5959" w:rsidR="0015433F" w:rsidRPr="00BA3A6A" w:rsidRDefault="00BA3A6A" w:rsidP="00BA3A6A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>
      <w:rPr>
        <w:rFonts w:ascii="Cambria" w:hAnsi="Cambria" w:cs="Arial"/>
        <w:b/>
        <w:sz w:val="20"/>
        <w:szCs w:val="20"/>
      </w:rPr>
      <w:t>SE.26</w:t>
    </w:r>
    <w:r w:rsidR="00C37F8E">
      <w:rPr>
        <w:rFonts w:ascii="Cambria" w:hAnsi="Cambria" w:cs="Arial"/>
        <w:b/>
        <w:sz w:val="20"/>
        <w:szCs w:val="20"/>
      </w:rPr>
      <w:t>1</w:t>
    </w:r>
    <w:r>
      <w:rPr>
        <w:rFonts w:ascii="Cambria" w:hAnsi="Cambria" w:cs="Arial"/>
        <w:b/>
        <w:sz w:val="20"/>
        <w:szCs w:val="20"/>
      </w:rPr>
      <w:t>.</w:t>
    </w:r>
    <w:r w:rsidR="00676C42">
      <w:rPr>
        <w:rFonts w:ascii="Cambria" w:hAnsi="Cambria" w:cs="Arial"/>
        <w:b/>
        <w:sz w:val="20"/>
        <w:szCs w:val="20"/>
      </w:rPr>
      <w:t>5</w:t>
    </w:r>
    <w:r>
      <w:rPr>
        <w:rFonts w:ascii="Cambria" w:hAnsi="Cambria" w:cs="Arial"/>
        <w:b/>
        <w:sz w:val="20"/>
        <w:szCs w:val="20"/>
      </w:rPr>
      <w:t>.201</w:t>
    </w:r>
    <w:r w:rsidR="002A4D5E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multilevel"/>
    <w:tmpl w:val="DEE0FC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9"/>
    <w:multiLevelType w:val="singleLevel"/>
    <w:tmpl w:val="2974CB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 w:val="0"/>
        <w:sz w:val="18"/>
        <w:szCs w:val="18"/>
      </w:rPr>
    </w:lvl>
  </w:abstractNum>
  <w:abstractNum w:abstractNumId="8" w15:restartNumberingAfterBreak="0">
    <w:nsid w:val="0000000A"/>
    <w:multiLevelType w:val="multilevel"/>
    <w:tmpl w:val="BD6C8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4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5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7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9" w15:restartNumberingAfterBreak="0">
    <w:nsid w:val="00000016"/>
    <w:multiLevelType w:val="singleLevel"/>
    <w:tmpl w:val="878A276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</w:abstractNum>
  <w:abstractNum w:abstractNumId="20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4F68B71A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7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9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0" w15:restartNumberingAfterBreak="0">
    <w:nsid w:val="00000039"/>
    <w:multiLevelType w:val="multilevel"/>
    <w:tmpl w:val="7D26BF0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40"/>
    <w:multiLevelType w:val="multilevel"/>
    <w:tmpl w:val="FC5E4FEC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3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4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5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E"/>
    <w:multiLevelType w:val="multilevel"/>
    <w:tmpl w:val="FA24CD2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7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7"/>
    <w:multiLevelType w:val="singleLevel"/>
    <w:tmpl w:val="3AB24CE0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9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58566D2"/>
    <w:multiLevelType w:val="hybridMultilevel"/>
    <w:tmpl w:val="FE00089E"/>
    <w:lvl w:ilvl="0" w:tplc="9B9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17554085"/>
    <w:multiLevelType w:val="hybridMultilevel"/>
    <w:tmpl w:val="6F6C2430"/>
    <w:lvl w:ilvl="0" w:tplc="B3565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791FF9"/>
    <w:multiLevelType w:val="hybridMultilevel"/>
    <w:tmpl w:val="E4D0A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533A01"/>
    <w:multiLevelType w:val="hybridMultilevel"/>
    <w:tmpl w:val="A752A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E25851"/>
    <w:multiLevelType w:val="multilevel"/>
    <w:tmpl w:val="2DE04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5B6F12"/>
    <w:multiLevelType w:val="hybridMultilevel"/>
    <w:tmpl w:val="13D2E624"/>
    <w:lvl w:ilvl="0" w:tplc="93964DC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4"/>
  </w:num>
  <w:num w:numId="16">
    <w:abstractNumId w:val="26"/>
  </w:num>
  <w:num w:numId="17">
    <w:abstractNumId w:val="32"/>
  </w:num>
  <w:num w:numId="18">
    <w:abstractNumId w:val="33"/>
  </w:num>
  <w:num w:numId="19">
    <w:abstractNumId w:val="36"/>
  </w:num>
  <w:num w:numId="20">
    <w:abstractNumId w:val="37"/>
  </w:num>
  <w:num w:numId="21">
    <w:abstractNumId w:val="38"/>
  </w:num>
  <w:num w:numId="22">
    <w:abstractNumId w:val="44"/>
  </w:num>
  <w:num w:numId="23">
    <w:abstractNumId w:val="52"/>
  </w:num>
  <w:num w:numId="24">
    <w:abstractNumId w:val="57"/>
  </w:num>
  <w:num w:numId="25">
    <w:abstractNumId w:val="67"/>
  </w:num>
  <w:num w:numId="26">
    <w:abstractNumId w:val="58"/>
  </w:num>
  <w:num w:numId="27">
    <w:abstractNumId w:val="49"/>
  </w:num>
  <w:num w:numId="28">
    <w:abstractNumId w:val="50"/>
  </w:num>
  <w:num w:numId="29">
    <w:abstractNumId w:val="66"/>
  </w:num>
  <w:num w:numId="30">
    <w:abstractNumId w:val="6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64"/>
  </w:num>
  <w:num w:numId="34">
    <w:abstractNumId w:val="46"/>
  </w:num>
  <w:num w:numId="35">
    <w:abstractNumId w:val="43"/>
  </w:num>
  <w:num w:numId="36">
    <w:abstractNumId w:val="65"/>
  </w:num>
  <w:num w:numId="37">
    <w:abstractNumId w:val="41"/>
  </w:num>
  <w:num w:numId="38">
    <w:abstractNumId w:val="60"/>
  </w:num>
  <w:num w:numId="39">
    <w:abstractNumId w:val="54"/>
  </w:num>
  <w:num w:numId="40">
    <w:abstractNumId w:val="59"/>
  </w:num>
  <w:num w:numId="41">
    <w:abstractNumId w:val="51"/>
  </w:num>
  <w:num w:numId="42">
    <w:abstractNumId w:val="39"/>
  </w:num>
  <w:num w:numId="43">
    <w:abstractNumId w:val="48"/>
  </w:num>
  <w:num w:numId="44">
    <w:abstractNumId w:val="40"/>
  </w:num>
  <w:num w:numId="45">
    <w:abstractNumId w:val="55"/>
  </w:num>
  <w:num w:numId="46">
    <w:abstractNumId w:val="45"/>
  </w:num>
  <w:num w:numId="47">
    <w:abstractNumId w:val="2"/>
  </w:num>
  <w:num w:numId="48">
    <w:abstractNumId w:val="62"/>
  </w:num>
  <w:num w:numId="49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545F"/>
    <w:rsid w:val="00010020"/>
    <w:rsid w:val="000110B7"/>
    <w:rsid w:val="0001250F"/>
    <w:rsid w:val="00021B96"/>
    <w:rsid w:val="00030B31"/>
    <w:rsid w:val="00030B95"/>
    <w:rsid w:val="000367B5"/>
    <w:rsid w:val="00044828"/>
    <w:rsid w:val="000564E8"/>
    <w:rsid w:val="000645D7"/>
    <w:rsid w:val="000717E1"/>
    <w:rsid w:val="00075C57"/>
    <w:rsid w:val="00093967"/>
    <w:rsid w:val="00097844"/>
    <w:rsid w:val="000A01FD"/>
    <w:rsid w:val="000A125B"/>
    <w:rsid w:val="000B18EC"/>
    <w:rsid w:val="000C208E"/>
    <w:rsid w:val="000C502E"/>
    <w:rsid w:val="000F0EEC"/>
    <w:rsid w:val="000F4081"/>
    <w:rsid w:val="000F70D8"/>
    <w:rsid w:val="00105AD8"/>
    <w:rsid w:val="0012361A"/>
    <w:rsid w:val="001262E8"/>
    <w:rsid w:val="00143D20"/>
    <w:rsid w:val="0015433F"/>
    <w:rsid w:val="00162155"/>
    <w:rsid w:val="00166C2B"/>
    <w:rsid w:val="00167E33"/>
    <w:rsid w:val="00170CC1"/>
    <w:rsid w:val="00172500"/>
    <w:rsid w:val="00184FCA"/>
    <w:rsid w:val="001A3E05"/>
    <w:rsid w:val="001C0AC6"/>
    <w:rsid w:val="001C5C85"/>
    <w:rsid w:val="001D4587"/>
    <w:rsid w:val="001E05EF"/>
    <w:rsid w:val="001F048F"/>
    <w:rsid w:val="001F74E6"/>
    <w:rsid w:val="00201B05"/>
    <w:rsid w:val="0021224C"/>
    <w:rsid w:val="00217047"/>
    <w:rsid w:val="002200B4"/>
    <w:rsid w:val="002208C7"/>
    <w:rsid w:val="002331FD"/>
    <w:rsid w:val="00244C27"/>
    <w:rsid w:val="002513A3"/>
    <w:rsid w:val="002533FE"/>
    <w:rsid w:val="00253906"/>
    <w:rsid w:val="00254BA3"/>
    <w:rsid w:val="002614C7"/>
    <w:rsid w:val="0029065F"/>
    <w:rsid w:val="00292A22"/>
    <w:rsid w:val="002A19B9"/>
    <w:rsid w:val="002A4D5E"/>
    <w:rsid w:val="002B5AD9"/>
    <w:rsid w:val="002B5C95"/>
    <w:rsid w:val="002C6409"/>
    <w:rsid w:val="002E1DD4"/>
    <w:rsid w:val="002E7630"/>
    <w:rsid w:val="002F410E"/>
    <w:rsid w:val="002F4D99"/>
    <w:rsid w:val="003017A8"/>
    <w:rsid w:val="00337197"/>
    <w:rsid w:val="003617A2"/>
    <w:rsid w:val="003617FC"/>
    <w:rsid w:val="00363D9B"/>
    <w:rsid w:val="00370E51"/>
    <w:rsid w:val="00371F1E"/>
    <w:rsid w:val="00377DCD"/>
    <w:rsid w:val="00395E1E"/>
    <w:rsid w:val="003973A7"/>
    <w:rsid w:val="00397821"/>
    <w:rsid w:val="003A2D5D"/>
    <w:rsid w:val="003A3A5B"/>
    <w:rsid w:val="003B64E5"/>
    <w:rsid w:val="003D48FD"/>
    <w:rsid w:val="003F32A2"/>
    <w:rsid w:val="00400569"/>
    <w:rsid w:val="00406636"/>
    <w:rsid w:val="00431226"/>
    <w:rsid w:val="00436C21"/>
    <w:rsid w:val="00442BEB"/>
    <w:rsid w:val="004513A5"/>
    <w:rsid w:val="0046155A"/>
    <w:rsid w:val="004707D7"/>
    <w:rsid w:val="00480B4A"/>
    <w:rsid w:val="004902C6"/>
    <w:rsid w:val="004918A9"/>
    <w:rsid w:val="004A1225"/>
    <w:rsid w:val="004A344C"/>
    <w:rsid w:val="004A51B5"/>
    <w:rsid w:val="004A54E0"/>
    <w:rsid w:val="004A7875"/>
    <w:rsid w:val="004B0097"/>
    <w:rsid w:val="004B2190"/>
    <w:rsid w:val="004B59B9"/>
    <w:rsid w:val="004B6B68"/>
    <w:rsid w:val="004C1B22"/>
    <w:rsid w:val="004D153B"/>
    <w:rsid w:val="004D3BB2"/>
    <w:rsid w:val="004D407F"/>
    <w:rsid w:val="004D4205"/>
    <w:rsid w:val="004E74C8"/>
    <w:rsid w:val="004F3711"/>
    <w:rsid w:val="004F66FE"/>
    <w:rsid w:val="004F6781"/>
    <w:rsid w:val="0050220B"/>
    <w:rsid w:val="00511109"/>
    <w:rsid w:val="00523F93"/>
    <w:rsid w:val="00530095"/>
    <w:rsid w:val="00530C6A"/>
    <w:rsid w:val="005416AE"/>
    <w:rsid w:val="00542553"/>
    <w:rsid w:val="0054335F"/>
    <w:rsid w:val="005528E9"/>
    <w:rsid w:val="0055344B"/>
    <w:rsid w:val="005741A4"/>
    <w:rsid w:val="005742C2"/>
    <w:rsid w:val="00574966"/>
    <w:rsid w:val="005765D2"/>
    <w:rsid w:val="0058048F"/>
    <w:rsid w:val="00583478"/>
    <w:rsid w:val="00587E4E"/>
    <w:rsid w:val="00591045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5E5548"/>
    <w:rsid w:val="005F0CE5"/>
    <w:rsid w:val="00603958"/>
    <w:rsid w:val="00617A93"/>
    <w:rsid w:val="00634862"/>
    <w:rsid w:val="00642D1C"/>
    <w:rsid w:val="00652A38"/>
    <w:rsid w:val="00655FA1"/>
    <w:rsid w:val="00657A9C"/>
    <w:rsid w:val="006755E7"/>
    <w:rsid w:val="00676C42"/>
    <w:rsid w:val="00680B12"/>
    <w:rsid w:val="0069062C"/>
    <w:rsid w:val="0069175E"/>
    <w:rsid w:val="00692BF1"/>
    <w:rsid w:val="006A3BEE"/>
    <w:rsid w:val="006A49B1"/>
    <w:rsid w:val="006C25C4"/>
    <w:rsid w:val="006D3C34"/>
    <w:rsid w:val="00701B6F"/>
    <w:rsid w:val="00715F12"/>
    <w:rsid w:val="00737DCD"/>
    <w:rsid w:val="00766C7F"/>
    <w:rsid w:val="00775C8A"/>
    <w:rsid w:val="007771EC"/>
    <w:rsid w:val="00781F9E"/>
    <w:rsid w:val="00784CEE"/>
    <w:rsid w:val="00787B94"/>
    <w:rsid w:val="007974F1"/>
    <w:rsid w:val="007A32ED"/>
    <w:rsid w:val="007B3AF7"/>
    <w:rsid w:val="007B4470"/>
    <w:rsid w:val="007C2F96"/>
    <w:rsid w:val="007C3912"/>
    <w:rsid w:val="007C5F01"/>
    <w:rsid w:val="007D3EE7"/>
    <w:rsid w:val="007D43B1"/>
    <w:rsid w:val="007F3244"/>
    <w:rsid w:val="00804554"/>
    <w:rsid w:val="00816599"/>
    <w:rsid w:val="00825B15"/>
    <w:rsid w:val="008261ED"/>
    <w:rsid w:val="00831A51"/>
    <w:rsid w:val="00837064"/>
    <w:rsid w:val="00840B33"/>
    <w:rsid w:val="00840CC5"/>
    <w:rsid w:val="0084502B"/>
    <w:rsid w:val="00855A45"/>
    <w:rsid w:val="00856C0D"/>
    <w:rsid w:val="008640FB"/>
    <w:rsid w:val="0086693F"/>
    <w:rsid w:val="008861FA"/>
    <w:rsid w:val="008925E7"/>
    <w:rsid w:val="00896C88"/>
    <w:rsid w:val="008A4D66"/>
    <w:rsid w:val="008B2749"/>
    <w:rsid w:val="008B43E2"/>
    <w:rsid w:val="008D398B"/>
    <w:rsid w:val="008F18C0"/>
    <w:rsid w:val="008F6BFA"/>
    <w:rsid w:val="00901E12"/>
    <w:rsid w:val="00930A48"/>
    <w:rsid w:val="00933184"/>
    <w:rsid w:val="00934CC8"/>
    <w:rsid w:val="00941110"/>
    <w:rsid w:val="00943F87"/>
    <w:rsid w:val="00945587"/>
    <w:rsid w:val="0095277A"/>
    <w:rsid w:val="00967C00"/>
    <w:rsid w:val="009726D5"/>
    <w:rsid w:val="00980AF1"/>
    <w:rsid w:val="009819E5"/>
    <w:rsid w:val="00981A32"/>
    <w:rsid w:val="00991CF9"/>
    <w:rsid w:val="00993F2C"/>
    <w:rsid w:val="00994A02"/>
    <w:rsid w:val="009950FF"/>
    <w:rsid w:val="00995236"/>
    <w:rsid w:val="009D0441"/>
    <w:rsid w:val="009D5AC5"/>
    <w:rsid w:val="009D73DC"/>
    <w:rsid w:val="009F06A7"/>
    <w:rsid w:val="00A02B85"/>
    <w:rsid w:val="00A14F21"/>
    <w:rsid w:val="00A17042"/>
    <w:rsid w:val="00A238DA"/>
    <w:rsid w:val="00A24BB8"/>
    <w:rsid w:val="00A40173"/>
    <w:rsid w:val="00A61CA6"/>
    <w:rsid w:val="00A61CCF"/>
    <w:rsid w:val="00A858A8"/>
    <w:rsid w:val="00A869AC"/>
    <w:rsid w:val="00A95A43"/>
    <w:rsid w:val="00AB392B"/>
    <w:rsid w:val="00AF0252"/>
    <w:rsid w:val="00AF08E9"/>
    <w:rsid w:val="00AF3DC6"/>
    <w:rsid w:val="00AF7C42"/>
    <w:rsid w:val="00B20446"/>
    <w:rsid w:val="00B3110F"/>
    <w:rsid w:val="00B44D8D"/>
    <w:rsid w:val="00B67C9A"/>
    <w:rsid w:val="00B75457"/>
    <w:rsid w:val="00B810FE"/>
    <w:rsid w:val="00B955FE"/>
    <w:rsid w:val="00B96BEF"/>
    <w:rsid w:val="00BA19FE"/>
    <w:rsid w:val="00BA3A6A"/>
    <w:rsid w:val="00BD5940"/>
    <w:rsid w:val="00BD5E1C"/>
    <w:rsid w:val="00BE28BA"/>
    <w:rsid w:val="00BE2A8B"/>
    <w:rsid w:val="00BF06E5"/>
    <w:rsid w:val="00BF3C2D"/>
    <w:rsid w:val="00BF67A3"/>
    <w:rsid w:val="00C058FF"/>
    <w:rsid w:val="00C12C49"/>
    <w:rsid w:val="00C16A51"/>
    <w:rsid w:val="00C20548"/>
    <w:rsid w:val="00C225DD"/>
    <w:rsid w:val="00C37F8E"/>
    <w:rsid w:val="00C5103E"/>
    <w:rsid w:val="00C542F2"/>
    <w:rsid w:val="00C64617"/>
    <w:rsid w:val="00C67D9F"/>
    <w:rsid w:val="00C70437"/>
    <w:rsid w:val="00C74B49"/>
    <w:rsid w:val="00C773F7"/>
    <w:rsid w:val="00C80BA2"/>
    <w:rsid w:val="00C848CF"/>
    <w:rsid w:val="00C851D9"/>
    <w:rsid w:val="00CA0EBC"/>
    <w:rsid w:val="00CA2E74"/>
    <w:rsid w:val="00CB75DD"/>
    <w:rsid w:val="00CD135C"/>
    <w:rsid w:val="00CD6E29"/>
    <w:rsid w:val="00CE2A9D"/>
    <w:rsid w:val="00CF2106"/>
    <w:rsid w:val="00CF5561"/>
    <w:rsid w:val="00D0138B"/>
    <w:rsid w:val="00D058F2"/>
    <w:rsid w:val="00D1722E"/>
    <w:rsid w:val="00D22D14"/>
    <w:rsid w:val="00D2358E"/>
    <w:rsid w:val="00D2395A"/>
    <w:rsid w:val="00D242F8"/>
    <w:rsid w:val="00D25E87"/>
    <w:rsid w:val="00D3070F"/>
    <w:rsid w:val="00D41A81"/>
    <w:rsid w:val="00D474D1"/>
    <w:rsid w:val="00D55BB0"/>
    <w:rsid w:val="00D637E0"/>
    <w:rsid w:val="00D72A0D"/>
    <w:rsid w:val="00D91228"/>
    <w:rsid w:val="00DA3276"/>
    <w:rsid w:val="00DD0072"/>
    <w:rsid w:val="00DD22D5"/>
    <w:rsid w:val="00DE1704"/>
    <w:rsid w:val="00DE2C0E"/>
    <w:rsid w:val="00DE6932"/>
    <w:rsid w:val="00E0108B"/>
    <w:rsid w:val="00E1123B"/>
    <w:rsid w:val="00E12A25"/>
    <w:rsid w:val="00E20906"/>
    <w:rsid w:val="00E20B46"/>
    <w:rsid w:val="00E2433A"/>
    <w:rsid w:val="00E32D1C"/>
    <w:rsid w:val="00E35CC7"/>
    <w:rsid w:val="00E41690"/>
    <w:rsid w:val="00E4324D"/>
    <w:rsid w:val="00E456CC"/>
    <w:rsid w:val="00E50546"/>
    <w:rsid w:val="00E54537"/>
    <w:rsid w:val="00E572EC"/>
    <w:rsid w:val="00E57373"/>
    <w:rsid w:val="00E65C99"/>
    <w:rsid w:val="00E8697C"/>
    <w:rsid w:val="00E878D6"/>
    <w:rsid w:val="00E956C2"/>
    <w:rsid w:val="00EA7B79"/>
    <w:rsid w:val="00EB0113"/>
    <w:rsid w:val="00EC1828"/>
    <w:rsid w:val="00EC2EAE"/>
    <w:rsid w:val="00EC4FC2"/>
    <w:rsid w:val="00EC5A3A"/>
    <w:rsid w:val="00EC71AB"/>
    <w:rsid w:val="00ED2F84"/>
    <w:rsid w:val="00EE62F4"/>
    <w:rsid w:val="00EF2717"/>
    <w:rsid w:val="00F01577"/>
    <w:rsid w:val="00F04ABB"/>
    <w:rsid w:val="00F125A9"/>
    <w:rsid w:val="00F15A11"/>
    <w:rsid w:val="00F16BD0"/>
    <w:rsid w:val="00F358A8"/>
    <w:rsid w:val="00F522D5"/>
    <w:rsid w:val="00F57C0E"/>
    <w:rsid w:val="00F62D5F"/>
    <w:rsid w:val="00F84CD6"/>
    <w:rsid w:val="00F95EE0"/>
    <w:rsid w:val="00FA47F2"/>
    <w:rsid w:val="00FA58B7"/>
    <w:rsid w:val="00FA5F33"/>
    <w:rsid w:val="00FA63FD"/>
    <w:rsid w:val="00FC1149"/>
    <w:rsid w:val="00FC503B"/>
    <w:rsid w:val="00FC62C4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EE8F"/>
  <w15:docId w15:val="{2E87608A-7C44-4608-94EB-46A52D0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15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4F6781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4F6781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Standard"/>
    <w:rsid w:val="00254BA3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254BA3"/>
    <w:rPr>
      <w:rFonts w:ascii="Arial Unicode MS" w:eastAsia="Arial Unicode MS" w:hAnsi="Arial Unicode MS"/>
      <w:sz w:val="14"/>
    </w:rPr>
  </w:style>
  <w:style w:type="numbering" w:customStyle="1" w:styleId="WW8Num13">
    <w:name w:val="WW8Num13"/>
    <w:rsid w:val="00254BA3"/>
    <w:pPr>
      <w:numPr>
        <w:numId w:val="38"/>
      </w:numPr>
    </w:pPr>
  </w:style>
  <w:style w:type="character" w:styleId="Pogrubienie">
    <w:name w:val="Strong"/>
    <w:basedOn w:val="Domylnaczcionkaakapitu"/>
    <w:uiPriority w:val="22"/>
    <w:qFormat/>
    <w:rsid w:val="007D3EE7"/>
    <w:rPr>
      <w:b/>
      <w:bCs/>
    </w:rPr>
  </w:style>
  <w:style w:type="paragraph" w:styleId="Lista">
    <w:name w:val="List"/>
    <w:basedOn w:val="Normalny"/>
    <w:rsid w:val="002200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B90E-3AA8-4D41-AF47-BA05969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5872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win</cp:lastModifiedBy>
  <cp:revision>14</cp:revision>
  <cp:lastPrinted>2018-06-27T07:43:00Z</cp:lastPrinted>
  <dcterms:created xsi:type="dcterms:W3CDTF">2019-03-25T08:02:00Z</dcterms:created>
  <dcterms:modified xsi:type="dcterms:W3CDTF">2019-05-20T08:54:00Z</dcterms:modified>
</cp:coreProperties>
</file>